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566149" w:rsidRPr="00566149" w:rsidTr="00A2197D">
        <w:tc>
          <w:tcPr>
            <w:tcW w:w="9180" w:type="dxa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  <w:p w:rsidR="00566149" w:rsidRPr="007E4418" w:rsidRDefault="001C511D" w:rsidP="007E44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sz w:val="28"/>
                <w:szCs w:val="32"/>
                <w:lang w:eastAsia="ru-RU"/>
              </w:rPr>
              <w:t>ПРОЕКТ</w:t>
            </w:r>
          </w:p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2489200</wp:posOffset>
                  </wp:positionH>
                  <wp:positionV relativeFrom="paragraph">
                    <wp:posOffset>-905510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614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АДМИНИСТРАЦИЯ</w:t>
            </w:r>
          </w:p>
          <w:p w:rsidR="00566149" w:rsidRPr="00566149" w:rsidRDefault="00566149" w:rsidP="0056614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x-none" w:eastAsia="ru-RU"/>
              </w:rPr>
            </w:pPr>
            <w:r w:rsidRPr="0056614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x-none" w:eastAsia="ru-RU"/>
              </w:rPr>
              <w:t xml:space="preserve">МУНИЦИПАЛЬНОГО РАЙОНА </w:t>
            </w:r>
          </w:p>
          <w:p w:rsidR="00566149" w:rsidRPr="00566149" w:rsidRDefault="00566149" w:rsidP="0056614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x-none" w:eastAsia="ru-RU"/>
              </w:rPr>
            </w:pPr>
            <w:r w:rsidRPr="0056614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x-none" w:eastAsia="ru-RU"/>
              </w:rPr>
              <w:t>ПЕСТРАВСКИЙ</w:t>
            </w:r>
          </w:p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САМАРСКОЙ ОБЛАСТИ</w:t>
            </w:r>
          </w:p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ПОСТАНОВЛЕНИЕ</w:t>
            </w:r>
          </w:p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566149" w:rsidRPr="00566149" w:rsidRDefault="00566149" w:rsidP="005661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____________________№________</w:t>
            </w: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566149" w:rsidRPr="00566149" w:rsidRDefault="004808BC" w:rsidP="001C511D">
      <w:pPr>
        <w:spacing w:after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08B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 внесении изменений в постановление администрации муниципального района Пестравский Самарской области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от 23.12.2020 № 676</w:t>
      </w:r>
      <w:r w:rsidRPr="004808B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05096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«</w:t>
      </w:r>
      <w:r w:rsidR="00050962" w:rsidRPr="005661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муниципальной программы </w:t>
      </w:r>
      <w:r w:rsidR="00566149" w:rsidRPr="00945F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5F71" w:rsidRPr="00945F71">
        <w:rPr>
          <w:rFonts w:ascii="Times New Roman" w:hAnsi="Times New Roman" w:cs="Times New Roman"/>
          <w:sz w:val="28"/>
          <w:szCs w:val="28"/>
          <w:lang w:eastAsia="ru-RU"/>
        </w:rPr>
        <w:t xml:space="preserve">Охрана окружающей среды и обеспечение экологической безопасности населения </w:t>
      </w:r>
      <w:r w:rsidR="00945F71" w:rsidRPr="00945F71">
        <w:rPr>
          <w:rFonts w:ascii="Times New Roman" w:hAnsi="Times New Roman" w:cs="Times New Roman"/>
          <w:sz w:val="28"/>
          <w:szCs w:val="28"/>
        </w:rPr>
        <w:t xml:space="preserve">муниципального района Пестравский </w:t>
      </w:r>
      <w:r w:rsidR="00945F71" w:rsidRPr="00945F71">
        <w:rPr>
          <w:rFonts w:ascii="Times New Roman" w:hAnsi="Times New Roman" w:cs="Times New Roman"/>
          <w:sz w:val="28"/>
          <w:szCs w:val="28"/>
          <w:lang w:eastAsia="ru-RU"/>
        </w:rPr>
        <w:t>Самарской области на 2021–2025 годы</w:t>
      </w:r>
      <w:r w:rsidR="00F52A70" w:rsidRPr="00945F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66149" w:rsidRPr="00566149" w:rsidRDefault="00566149" w:rsidP="00566149">
      <w:pPr>
        <w:spacing w:after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6149" w:rsidRPr="00566149" w:rsidRDefault="001C65E2" w:rsidP="001C65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="00B60259">
        <w:rPr>
          <w:rFonts w:ascii="Times New Roman" w:eastAsia="Calibri" w:hAnsi="Times New Roman" w:cs="Times New Roman"/>
          <w:sz w:val="28"/>
          <w:szCs w:val="28"/>
        </w:rPr>
        <w:t xml:space="preserve">перераспределения и </w:t>
      </w:r>
      <w:r w:rsidR="00050962">
        <w:rPr>
          <w:rFonts w:ascii="Times New Roman" w:eastAsia="Calibri" w:hAnsi="Times New Roman" w:cs="Times New Roman"/>
          <w:sz w:val="28"/>
          <w:szCs w:val="28"/>
        </w:rPr>
        <w:t>уточнения объемов финансирования</w:t>
      </w:r>
      <w:r w:rsidR="00B602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0962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программы, </w:t>
      </w:r>
      <w:r w:rsidR="00945F71">
        <w:rPr>
          <w:rFonts w:ascii="Times New Roman" w:eastAsia="Calibri" w:hAnsi="Times New Roman" w:cs="Times New Roman"/>
          <w:sz w:val="28"/>
          <w:szCs w:val="28"/>
        </w:rPr>
        <w:t>обеспечения экологического благополучия и экологической безопасности жителей муниципального района Пестравский Самарской области, создания благоприятной окружающей среды, обеспечения рационального природопользования, предотвращения негативного воздействия на окружающую среду на терри</w:t>
      </w:r>
      <w:r w:rsidRPr="00566149">
        <w:rPr>
          <w:rFonts w:ascii="Times New Roman" w:eastAsia="Calibri" w:hAnsi="Times New Roman" w:cs="Times New Roman"/>
          <w:sz w:val="28"/>
          <w:szCs w:val="28"/>
        </w:rPr>
        <w:t>тории муниципального района Пестравский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566149" w:rsidRPr="005661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соответствии </w:t>
      </w:r>
      <w:r w:rsidR="00050962">
        <w:rPr>
          <w:rFonts w:ascii="Times New Roman" w:eastAsia="Times New Roman" w:hAnsi="Times New Roman" w:cs="Times New Roman"/>
          <w:sz w:val="28"/>
          <w:szCs w:val="20"/>
          <w:lang w:eastAsia="ru-RU"/>
        </w:rPr>
        <w:t>с Федеральным законом от 10.01.2002 № 7-ФЗ «Об охране окружающей среды»,</w:t>
      </w:r>
      <w:r w:rsidR="00566149" w:rsidRPr="005661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Федеральным законом от 06.10.2003 № 131-ФЗ «Об общих</w:t>
      </w:r>
      <w:proofErr w:type="gramEnd"/>
      <w:r w:rsidR="00566149" w:rsidRPr="005661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566149" w:rsidRPr="0056614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принципах организации местного самоупра</w:t>
      </w:r>
      <w:r w:rsidR="00050962">
        <w:rPr>
          <w:rFonts w:ascii="Times New Roman" w:eastAsia="Times New Roman" w:hAnsi="Times New Roman" w:cs="Times New Roman"/>
          <w:sz w:val="28"/>
          <w:szCs w:val="20"/>
          <w:lang w:eastAsia="ru-RU"/>
        </w:rPr>
        <w:t>вления в Российской Федерации»</w:t>
      </w:r>
      <w:r w:rsidR="00235A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566149" w:rsidRPr="005661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руководствуясь </w:t>
      </w:r>
      <w:r w:rsidR="004808BC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Порядк</w:t>
      </w:r>
      <w:r w:rsidR="001C511D"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="00566149" w:rsidRPr="005661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принятия решений о разработке, формирования и реализации муниципальных программ муниципального района Пестравский Самарской области, утвержденным постановлением администрации муниципального района Пестравский Самарской области от 26.12.2013 № 1174, статьями 41, 43 Устава муниципального района Пестравский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Самарской области, администрация муниципального района Пестравский Самарской области</w:t>
      </w:r>
      <w:r w:rsidR="00566149" w:rsidRPr="005661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ПОСТАНОВЛЯЕТ:</w:t>
      </w:r>
      <w:proofErr w:type="gramEnd"/>
    </w:p>
    <w:p w:rsidR="004A2D05" w:rsidRDefault="004808BC" w:rsidP="007C4B19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4F6B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в постановление администрации муниципального района Пестравский Самарской области от 23.12.2020 № 676 «</w:t>
      </w:r>
      <w:r w:rsidR="001C511D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муниципальной программы «</w:t>
      </w:r>
      <w:r w:rsidRPr="00B64F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Охрана окружающей среды и обеспечение </w:t>
      </w:r>
      <w:r w:rsidRPr="00B64F6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экологической безопасности населения муниципального района Пестравский Самарской области на 2021–2025 годы» </w:t>
      </w:r>
      <w:r w:rsidR="001C51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(далее – муниципальная программа) </w:t>
      </w:r>
      <w:r w:rsidR="00050962" w:rsidRPr="00B64F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следующие </w:t>
      </w:r>
      <w:r w:rsidRPr="00B64F6B">
        <w:rPr>
          <w:rFonts w:ascii="Times New Roman" w:eastAsia="Times New Roman" w:hAnsi="Times New Roman" w:cs="Times New Roman"/>
          <w:sz w:val="28"/>
          <w:szCs w:val="20"/>
          <w:lang w:eastAsia="ru-RU"/>
        </w:rPr>
        <w:t>изменени</w:t>
      </w:r>
      <w:r w:rsidR="00050962" w:rsidRPr="00B64F6B">
        <w:rPr>
          <w:rFonts w:ascii="Times New Roman" w:eastAsia="Times New Roman" w:hAnsi="Times New Roman" w:cs="Times New Roman"/>
          <w:sz w:val="28"/>
          <w:szCs w:val="20"/>
          <w:lang w:eastAsia="ru-RU"/>
        </w:rPr>
        <w:t>я:</w:t>
      </w:r>
    </w:p>
    <w:p w:rsidR="004A2D05" w:rsidRPr="002273D1" w:rsidRDefault="004A2D05" w:rsidP="002273D1">
      <w:pPr>
        <w:pStyle w:val="ConsPlusNonformat"/>
        <w:widowControl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паспорте муниципальной программы </w:t>
      </w:r>
      <w:r w:rsidR="001C511D" w:rsidRPr="00227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227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«Объемы бюджетных ассигнований муниципальной программы» изложить в новой редакции: «Общий </w:t>
      </w:r>
      <w:r w:rsidRPr="002273D1">
        <w:rPr>
          <w:rFonts w:ascii="Times New Roman" w:hAnsi="Times New Roman" w:cs="Times New Roman"/>
          <w:sz w:val="28"/>
          <w:szCs w:val="28"/>
        </w:rPr>
        <w:t>прогнозируемый объём финансирования составляет 45 150 тыс. рублей, в том числе:</w:t>
      </w:r>
    </w:p>
    <w:p w:rsidR="004A2D05" w:rsidRPr="002273D1" w:rsidRDefault="004A2D05" w:rsidP="002273D1">
      <w:pPr>
        <w:pStyle w:val="ConsPlusNonformat"/>
        <w:widowControl/>
        <w:snapToGri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3D1">
        <w:rPr>
          <w:rFonts w:ascii="Times New Roman" w:hAnsi="Times New Roman" w:cs="Times New Roman"/>
          <w:sz w:val="28"/>
          <w:szCs w:val="28"/>
        </w:rPr>
        <w:t>- региональный бюджет: 34 580 тыс. рублей,</w:t>
      </w:r>
    </w:p>
    <w:p w:rsidR="004A2D05" w:rsidRPr="002273D1" w:rsidRDefault="004A2D05" w:rsidP="002273D1">
      <w:pPr>
        <w:pStyle w:val="ConsPlusNonformat"/>
        <w:widowControl/>
        <w:snapToGri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3D1">
        <w:rPr>
          <w:rFonts w:ascii="Times New Roman" w:hAnsi="Times New Roman" w:cs="Times New Roman"/>
          <w:sz w:val="28"/>
          <w:szCs w:val="28"/>
        </w:rPr>
        <w:t>- местный бюджет: 10 570 тыс. рублей.</w:t>
      </w:r>
    </w:p>
    <w:p w:rsidR="00FE6FE1" w:rsidRPr="002273D1" w:rsidRDefault="00FE6FE1" w:rsidP="00AE3C6C">
      <w:pPr>
        <w:pStyle w:val="ConsPlusNonformat"/>
        <w:widowControl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3D1">
        <w:rPr>
          <w:rFonts w:ascii="Times New Roman" w:hAnsi="Times New Roman" w:cs="Times New Roman"/>
          <w:sz w:val="28"/>
          <w:szCs w:val="28"/>
        </w:rPr>
        <w:t>Объём финансирования по годам реализации муниципальной программы приведен в Приложении № 2 к муниципальной программе.</w:t>
      </w:r>
    </w:p>
    <w:p w:rsidR="004A2D05" w:rsidRPr="002273D1" w:rsidRDefault="004A2D05" w:rsidP="004A2D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3D1">
        <w:rPr>
          <w:rFonts w:ascii="Times New Roman" w:hAnsi="Times New Roman" w:cs="Times New Roman"/>
          <w:sz w:val="28"/>
          <w:szCs w:val="28"/>
        </w:rPr>
        <w:t xml:space="preserve">Объемы финансирования могут уточняться в процессе реализации </w:t>
      </w:r>
      <w:r w:rsidR="00FE6FE1" w:rsidRPr="002273D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273D1">
        <w:rPr>
          <w:rFonts w:ascii="Times New Roman" w:hAnsi="Times New Roman" w:cs="Times New Roman"/>
          <w:sz w:val="28"/>
          <w:szCs w:val="28"/>
        </w:rPr>
        <w:t>программы и при формировании бюджета муниципального образования</w:t>
      </w:r>
      <w:proofErr w:type="gramStart"/>
      <w:r w:rsidRPr="002273D1">
        <w:rPr>
          <w:rFonts w:ascii="Times New Roman" w:hAnsi="Times New Roman" w:cs="Times New Roman"/>
          <w:sz w:val="28"/>
          <w:szCs w:val="28"/>
        </w:rPr>
        <w:t>.</w:t>
      </w:r>
      <w:r w:rsidR="0035669C" w:rsidRPr="002273D1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5669C" w:rsidRDefault="0035669C" w:rsidP="002273D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273D1">
        <w:rPr>
          <w:rFonts w:ascii="Times New Roman" w:hAnsi="Times New Roman" w:cs="Times New Roman"/>
          <w:sz w:val="28"/>
          <w:szCs w:val="28"/>
        </w:rPr>
        <w:t>1.2. Р</w:t>
      </w:r>
      <w:r w:rsidR="007C4B19" w:rsidRPr="002273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аздел 3 </w:t>
      </w:r>
      <w:r w:rsidRPr="002273D1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программы «</w:t>
      </w:r>
      <w:r w:rsidR="008F4F12" w:rsidRPr="002273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Перечень, цели и краткое описание планов мероприятий муниципального района Пестравский Самарской области, муниципальных учреждений </w:t>
      </w:r>
      <w:r w:rsidR="00ED06A0" w:rsidRPr="002273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Пестравский </w:t>
      </w:r>
      <w:r w:rsidR="008F4F12" w:rsidRPr="002273D1">
        <w:rPr>
          <w:rFonts w:ascii="Times New Roman" w:eastAsia="Times New Roman" w:hAnsi="Times New Roman" w:cs="Times New Roman"/>
          <w:sz w:val="28"/>
          <w:szCs w:val="20"/>
          <w:lang w:eastAsia="ru-RU"/>
        </w:rPr>
        <w:t>Самарской области, включенных в муниципальную программу</w:t>
      </w:r>
      <w:r w:rsidRPr="002273D1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8F4F12" w:rsidRPr="002273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изложить в новой редакции</w:t>
      </w:r>
      <w:r w:rsidRPr="002273D1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Pr="003566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</w:p>
    <w:p w:rsidR="0035669C" w:rsidRPr="002273D1" w:rsidRDefault="0035669C" w:rsidP="002273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</w:pPr>
      <w:r w:rsidRPr="002273D1"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  <w:t xml:space="preserve">«3. </w:t>
      </w:r>
      <w:r w:rsidRPr="002273D1"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  <w:t>Перечень, цели и краткое описание планов мероприятий муниципального района Пестравский Самарской области, муниципальных учреждений муниципального района Пестравский Самарской области, включенных в муниципальную программу</w:t>
      </w:r>
    </w:p>
    <w:p w:rsidR="0035669C" w:rsidRPr="00235A7E" w:rsidRDefault="0035669C" w:rsidP="0035669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W w:w="10246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9"/>
        <w:gridCol w:w="3038"/>
        <w:gridCol w:w="1417"/>
        <w:gridCol w:w="1843"/>
        <w:gridCol w:w="3379"/>
      </w:tblGrid>
      <w:tr w:rsidR="0035669C" w:rsidRPr="00235A7E" w:rsidTr="005C12A1">
        <w:trPr>
          <w:trHeight w:val="480"/>
        </w:trPr>
        <w:tc>
          <w:tcPr>
            <w:tcW w:w="569" w:type="dxa"/>
            <w:shd w:val="clear" w:color="auto" w:fill="auto"/>
            <w:vAlign w:val="center"/>
          </w:tcPr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№ </w:t>
            </w:r>
            <w:proofErr w:type="gramStart"/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Наименование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  <w:t>мероприятия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Срок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  <w:t>исполнения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Объём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  <w:t>финансирования, тыс. руб.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Ответственный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  <w:t>исполнитель</w:t>
            </w:r>
          </w:p>
        </w:tc>
      </w:tr>
      <w:tr w:rsidR="0035669C" w:rsidRPr="00235A7E" w:rsidTr="005C12A1">
        <w:trPr>
          <w:trHeight w:val="214"/>
        </w:trPr>
        <w:tc>
          <w:tcPr>
            <w:tcW w:w="569" w:type="dxa"/>
            <w:shd w:val="clear" w:color="auto" w:fill="auto"/>
            <w:vAlign w:val="center"/>
          </w:tcPr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</w:tr>
      <w:tr w:rsidR="0035669C" w:rsidRPr="00235A7E" w:rsidTr="005C12A1">
        <w:trPr>
          <w:trHeight w:val="1545"/>
        </w:trPr>
        <w:tc>
          <w:tcPr>
            <w:tcW w:w="569" w:type="dxa"/>
            <w:shd w:val="clear" w:color="auto" w:fill="auto"/>
          </w:tcPr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3038" w:type="dxa"/>
            <w:shd w:val="clear" w:color="auto" w:fill="auto"/>
          </w:tcPr>
          <w:p w:rsidR="0035669C" w:rsidRPr="00235A7E" w:rsidRDefault="0035669C" w:rsidP="005C12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Разработка и утверждение Системы управления отходами на территории </w:t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</w:rPr>
              <w:t>муниципального района Пестравский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</w:rPr>
              <w:t>Самарской области</w:t>
            </w:r>
          </w:p>
        </w:tc>
        <w:tc>
          <w:tcPr>
            <w:tcW w:w="1417" w:type="dxa"/>
            <w:shd w:val="clear" w:color="auto" w:fill="auto"/>
          </w:tcPr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2021 год</w:t>
            </w:r>
          </w:p>
        </w:tc>
        <w:tc>
          <w:tcPr>
            <w:tcW w:w="1843" w:type="dxa"/>
            <w:shd w:val="clear" w:color="auto" w:fill="auto"/>
          </w:tcPr>
          <w:p w:rsidR="0035669C" w:rsidRPr="00235A7E" w:rsidRDefault="0035669C" w:rsidP="005C12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 требуется</w:t>
            </w:r>
          </w:p>
        </w:tc>
        <w:tc>
          <w:tcPr>
            <w:tcW w:w="3379" w:type="dxa"/>
            <w:shd w:val="clear" w:color="auto" w:fill="auto"/>
          </w:tcPr>
          <w:p w:rsidR="0035669C" w:rsidRPr="00235A7E" w:rsidRDefault="0035669C" w:rsidP="005C12A1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</w:rPr>
              <w:t>Администрации сельских поселений муниципального района Пестравский Самарской области</w:t>
            </w:r>
          </w:p>
        </w:tc>
      </w:tr>
      <w:tr w:rsidR="0035669C" w:rsidRPr="00235A7E" w:rsidTr="005C12A1">
        <w:trPr>
          <w:trHeight w:val="1802"/>
        </w:trPr>
        <w:tc>
          <w:tcPr>
            <w:tcW w:w="569" w:type="dxa"/>
            <w:shd w:val="clear" w:color="auto" w:fill="auto"/>
          </w:tcPr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3038" w:type="dxa"/>
            <w:shd w:val="clear" w:color="auto" w:fill="auto"/>
          </w:tcPr>
          <w:p w:rsidR="0035669C" w:rsidRPr="00235A7E" w:rsidRDefault="0035669C" w:rsidP="005C12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Ликвидация и рекультивация несанкционированных свалок на территории </w:t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</w:rPr>
              <w:t xml:space="preserve">муниципального района Пестравский Самарской </w:t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</w:rPr>
              <w:lastRenderedPageBreak/>
              <w:t>области</w:t>
            </w:r>
          </w:p>
        </w:tc>
        <w:tc>
          <w:tcPr>
            <w:tcW w:w="1417" w:type="dxa"/>
            <w:shd w:val="clear" w:color="auto" w:fill="auto"/>
          </w:tcPr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2021 –</w:t>
            </w:r>
          </w:p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2023</w:t>
            </w:r>
          </w:p>
        </w:tc>
        <w:tc>
          <w:tcPr>
            <w:tcW w:w="1843" w:type="dxa"/>
            <w:shd w:val="clear" w:color="auto" w:fill="auto"/>
          </w:tcPr>
          <w:p w:rsidR="0035669C" w:rsidRPr="00235A7E" w:rsidRDefault="0035669C" w:rsidP="005C12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568A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ar-SA"/>
              </w:rPr>
              <w:t>2021 г.-700;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2022 г.-19320     2023 г.-11680 </w:t>
            </w:r>
          </w:p>
        </w:tc>
        <w:tc>
          <w:tcPr>
            <w:tcW w:w="3379" w:type="dxa"/>
            <w:shd w:val="clear" w:color="auto" w:fill="auto"/>
          </w:tcPr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</w:rPr>
              <w:t xml:space="preserve">муниципального района Пестравский;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МКУ «Отдел капитального строительства, архитектуры и развития инженерной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инфраструктуры администрации </w:t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</w:rPr>
              <w:t>муниципального района Пестравский Самарской области»;</w:t>
            </w:r>
          </w:p>
          <w:p w:rsidR="0035669C" w:rsidRPr="00235A7E" w:rsidRDefault="0035669C" w:rsidP="005C12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</w:rPr>
              <w:t>Администрации сельских поселений муниципального района Пестравский</w:t>
            </w:r>
          </w:p>
        </w:tc>
      </w:tr>
      <w:tr w:rsidR="0035669C" w:rsidRPr="00235A7E" w:rsidTr="005C12A1">
        <w:trPr>
          <w:trHeight w:val="1802"/>
        </w:trPr>
        <w:tc>
          <w:tcPr>
            <w:tcW w:w="569" w:type="dxa"/>
            <w:shd w:val="clear" w:color="auto" w:fill="auto"/>
          </w:tcPr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3</w:t>
            </w:r>
          </w:p>
        </w:tc>
        <w:tc>
          <w:tcPr>
            <w:tcW w:w="3038" w:type="dxa"/>
            <w:shd w:val="clear" w:color="auto" w:fill="auto"/>
          </w:tcPr>
          <w:p w:rsidR="0035669C" w:rsidRPr="00235A7E" w:rsidRDefault="0035669C" w:rsidP="005C1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A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Приобретение и установка урн для сбора ТКО </w:t>
            </w:r>
          </w:p>
          <w:p w:rsidR="0035669C" w:rsidRPr="00235A7E" w:rsidRDefault="0035669C" w:rsidP="005C12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2021-2025</w:t>
            </w:r>
          </w:p>
        </w:tc>
        <w:tc>
          <w:tcPr>
            <w:tcW w:w="1843" w:type="dxa"/>
            <w:shd w:val="clear" w:color="auto" w:fill="auto"/>
          </w:tcPr>
          <w:p w:rsidR="0035669C" w:rsidRPr="00A1568A" w:rsidRDefault="0035669C" w:rsidP="005C1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A156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2021 г. - 0</w:t>
            </w:r>
          </w:p>
          <w:p w:rsidR="0035669C" w:rsidRPr="00235A7E" w:rsidRDefault="0035669C" w:rsidP="005C1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2022 г.  -10</w:t>
            </w:r>
          </w:p>
          <w:p w:rsidR="0035669C" w:rsidRPr="00235A7E" w:rsidRDefault="0035669C" w:rsidP="005C1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2023 г. – 10</w:t>
            </w:r>
          </w:p>
          <w:p w:rsidR="0035669C" w:rsidRPr="00235A7E" w:rsidRDefault="0035669C" w:rsidP="005C1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2024 г. – 10</w:t>
            </w:r>
          </w:p>
          <w:p w:rsidR="0035669C" w:rsidRPr="00235A7E" w:rsidRDefault="0035669C" w:rsidP="005C1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2025 г. - 10</w:t>
            </w:r>
          </w:p>
        </w:tc>
        <w:tc>
          <w:tcPr>
            <w:tcW w:w="3379" w:type="dxa"/>
            <w:shd w:val="clear" w:color="auto" w:fill="auto"/>
          </w:tcPr>
          <w:p w:rsidR="0035669C" w:rsidRPr="00235A7E" w:rsidRDefault="0035669C" w:rsidP="005C12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</w:rPr>
              <w:t xml:space="preserve">Администрации сельских поселений муниципального района Пестравский </w:t>
            </w:r>
          </w:p>
        </w:tc>
      </w:tr>
      <w:tr w:rsidR="0035669C" w:rsidRPr="00235A7E" w:rsidTr="005C12A1">
        <w:trPr>
          <w:trHeight w:val="1905"/>
        </w:trPr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</w:tcPr>
          <w:p w:rsidR="0035669C" w:rsidRPr="00235A7E" w:rsidRDefault="0035669C" w:rsidP="005C1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A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Устройство контейнерных площадок (220 мест) для сбора ТКО и приобретение контейнеров (300 шт.) на территории муниципального района Пестравский Самарской области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5669C" w:rsidRPr="00235A7E" w:rsidRDefault="0035669C" w:rsidP="005C12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2021-2025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5669C" w:rsidRPr="00A1568A" w:rsidRDefault="0035669C" w:rsidP="005C1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A1568A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ar-SA"/>
              </w:rPr>
              <w:t>2021г.-1085,19</w:t>
            </w:r>
            <w:r w:rsidRPr="00A156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</w:p>
          <w:p w:rsidR="0035669C" w:rsidRPr="00235A7E" w:rsidRDefault="0035669C" w:rsidP="005C1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2022 г.-2700 2023 г.-2700 2024 г.-2700 2025 г.-2400 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</w:rPr>
              <w:t xml:space="preserve">муниципального района Пестравский;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МКУ «Отдел капитального строительства, архитектуры и развития инженерной инфраструктуры администрации </w:t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</w:rPr>
              <w:t>муниципального района Пестравский Самарской области»;</w:t>
            </w:r>
          </w:p>
          <w:p w:rsidR="0035669C" w:rsidRPr="00235A7E" w:rsidRDefault="0035669C" w:rsidP="005C12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Администрации сельских поселений</w:t>
            </w:r>
          </w:p>
          <w:p w:rsidR="0035669C" w:rsidRPr="00235A7E" w:rsidRDefault="0035669C" w:rsidP="005C12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муниципального района Пестравский</w:t>
            </w:r>
          </w:p>
        </w:tc>
      </w:tr>
      <w:tr w:rsidR="0035669C" w:rsidRPr="00235A7E" w:rsidTr="005C12A1">
        <w:trPr>
          <w:trHeight w:val="340"/>
        </w:trPr>
        <w:tc>
          <w:tcPr>
            <w:tcW w:w="569" w:type="dxa"/>
            <w:shd w:val="clear" w:color="auto" w:fill="auto"/>
          </w:tcPr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3038" w:type="dxa"/>
            <w:shd w:val="clear" w:color="auto" w:fill="auto"/>
          </w:tcPr>
          <w:p w:rsidR="0035669C" w:rsidRPr="00235A7E" w:rsidRDefault="0035669C" w:rsidP="005C12A1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Обваловка</w:t>
            </w:r>
            <w:proofErr w:type="spellEnd"/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территории свалок ТКО (в целях предотвращения загрязнения прилегающих земель)</w:t>
            </w:r>
          </w:p>
        </w:tc>
        <w:tc>
          <w:tcPr>
            <w:tcW w:w="1417" w:type="dxa"/>
            <w:shd w:val="clear" w:color="auto" w:fill="auto"/>
          </w:tcPr>
          <w:p w:rsidR="0035669C" w:rsidRPr="00235A7E" w:rsidRDefault="0035669C" w:rsidP="005C12A1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2021 год</w:t>
            </w:r>
          </w:p>
        </w:tc>
        <w:tc>
          <w:tcPr>
            <w:tcW w:w="1843" w:type="dxa"/>
            <w:shd w:val="clear" w:color="auto" w:fill="auto"/>
          </w:tcPr>
          <w:p w:rsidR="0035669C" w:rsidRPr="00A1568A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A156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2021 г. – 0</w:t>
            </w:r>
          </w:p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2022 г. – 10</w:t>
            </w:r>
          </w:p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2023 г. – 10</w:t>
            </w:r>
          </w:p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2024 г. – 10</w:t>
            </w:r>
          </w:p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2025 г. – 10</w:t>
            </w:r>
          </w:p>
        </w:tc>
        <w:tc>
          <w:tcPr>
            <w:tcW w:w="3379" w:type="dxa"/>
            <w:shd w:val="clear" w:color="auto" w:fill="auto"/>
          </w:tcPr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</w:rPr>
              <w:t>Администрации сельских поселений</w:t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</w:rPr>
              <w:br/>
              <w:t>муниципального района Пестравский;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МКУ «Отдел капитального строительства, архитектуры и развития инженерной инфраструктуры администрации </w:t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</w:rPr>
              <w:t>муниципального района Пестравский Самарской области»</w:t>
            </w:r>
          </w:p>
        </w:tc>
      </w:tr>
      <w:tr w:rsidR="0035669C" w:rsidRPr="00235A7E" w:rsidTr="005C12A1">
        <w:trPr>
          <w:trHeight w:val="840"/>
        </w:trPr>
        <w:tc>
          <w:tcPr>
            <w:tcW w:w="569" w:type="dxa"/>
            <w:shd w:val="clear" w:color="auto" w:fill="auto"/>
          </w:tcPr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3038" w:type="dxa"/>
            <w:shd w:val="clear" w:color="auto" w:fill="auto"/>
          </w:tcPr>
          <w:p w:rsidR="0035669C" w:rsidRPr="00235A7E" w:rsidRDefault="0035669C" w:rsidP="005C12A1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Подсыпка щебнем дорог на территориях свалок ТКО и контейнерных площадок</w:t>
            </w:r>
          </w:p>
        </w:tc>
        <w:tc>
          <w:tcPr>
            <w:tcW w:w="1417" w:type="dxa"/>
            <w:shd w:val="clear" w:color="auto" w:fill="auto"/>
          </w:tcPr>
          <w:p w:rsidR="0035669C" w:rsidRPr="00235A7E" w:rsidRDefault="0035669C" w:rsidP="005C12A1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Ежегодно</w:t>
            </w:r>
          </w:p>
        </w:tc>
        <w:tc>
          <w:tcPr>
            <w:tcW w:w="1843" w:type="dxa"/>
            <w:shd w:val="clear" w:color="auto" w:fill="auto"/>
          </w:tcPr>
          <w:p w:rsidR="0035669C" w:rsidRPr="00A1568A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A156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2021 г. – 0</w:t>
            </w:r>
          </w:p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2022 г. – 10</w:t>
            </w:r>
          </w:p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2023 г. – 10</w:t>
            </w:r>
          </w:p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2024 г. – 10</w:t>
            </w:r>
          </w:p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2025 г. – 10</w:t>
            </w:r>
          </w:p>
        </w:tc>
        <w:tc>
          <w:tcPr>
            <w:tcW w:w="3379" w:type="dxa"/>
            <w:shd w:val="clear" w:color="auto" w:fill="auto"/>
          </w:tcPr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</w:rPr>
              <w:lastRenderedPageBreak/>
              <w:t>Администрации сельских поселений</w:t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</w:rPr>
              <w:br/>
              <w:t xml:space="preserve">муниципального района Пестравский;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МКУ «Отдел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капитального строительства, архитектуры и развития инженерной инфраструктуры администрации </w:t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</w:rPr>
              <w:t>муниципального района Пестравский Самарской области»</w:t>
            </w:r>
          </w:p>
        </w:tc>
      </w:tr>
      <w:tr w:rsidR="0035669C" w:rsidRPr="00235A7E" w:rsidTr="005C12A1">
        <w:trPr>
          <w:trHeight w:val="2280"/>
        </w:trPr>
        <w:tc>
          <w:tcPr>
            <w:tcW w:w="569" w:type="dxa"/>
            <w:shd w:val="clear" w:color="auto" w:fill="auto"/>
          </w:tcPr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7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</w:tcPr>
          <w:p w:rsidR="0035669C" w:rsidRPr="00235A7E" w:rsidRDefault="0035669C" w:rsidP="005C12A1">
            <w:pPr>
              <w:widowControl w:val="0"/>
              <w:suppressLineNumbers/>
              <w:suppressAutoHyphens/>
              <w:snapToGrid w:val="0"/>
              <w:spacing w:after="283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Резерв, предназначенный для ликвидации аварий на ГТС и на поддержание ГТС в исправном состоянии</w:t>
            </w:r>
          </w:p>
        </w:tc>
        <w:tc>
          <w:tcPr>
            <w:tcW w:w="1417" w:type="dxa"/>
            <w:shd w:val="clear" w:color="auto" w:fill="auto"/>
          </w:tcPr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Ежегодно</w:t>
            </w:r>
          </w:p>
        </w:tc>
        <w:tc>
          <w:tcPr>
            <w:tcW w:w="1843" w:type="dxa"/>
            <w:shd w:val="clear" w:color="auto" w:fill="auto"/>
          </w:tcPr>
          <w:p w:rsidR="0035669C" w:rsidRPr="00A1568A" w:rsidRDefault="0035669C" w:rsidP="005C12A1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A156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2021 г. –0</w:t>
            </w:r>
          </w:p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2022 г. –50 </w:t>
            </w:r>
          </w:p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2023 г. –50 </w:t>
            </w:r>
          </w:p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2024 г. –50 </w:t>
            </w:r>
          </w:p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2025 г. –50 </w:t>
            </w:r>
          </w:p>
        </w:tc>
        <w:tc>
          <w:tcPr>
            <w:tcW w:w="3379" w:type="dxa"/>
            <w:shd w:val="clear" w:color="auto" w:fill="auto"/>
          </w:tcPr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</w:rPr>
              <w:t>Администрации сельских поселений</w:t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</w:rPr>
              <w:br/>
              <w:t xml:space="preserve">муниципального района Пестравский;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МКУ «Отдел капитального строительства, архитектуры и развития инженерной инфраструктуры администрации </w:t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</w:rPr>
              <w:t>муниципального района Пестравский Самарской области»</w:t>
            </w:r>
          </w:p>
        </w:tc>
      </w:tr>
      <w:tr w:rsidR="0035669C" w:rsidRPr="00235A7E" w:rsidTr="005C12A1">
        <w:trPr>
          <w:trHeight w:val="2070"/>
        </w:trPr>
        <w:tc>
          <w:tcPr>
            <w:tcW w:w="569" w:type="dxa"/>
            <w:shd w:val="clear" w:color="auto" w:fill="auto"/>
          </w:tcPr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3038" w:type="dxa"/>
            <w:shd w:val="clear" w:color="auto" w:fill="auto"/>
          </w:tcPr>
          <w:p w:rsidR="0035669C" w:rsidRPr="00235A7E" w:rsidRDefault="0035669C" w:rsidP="005C12A1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Озеленение прилегающей территории и мероприятия по содержанию зелёных насаждений</w:t>
            </w:r>
          </w:p>
        </w:tc>
        <w:tc>
          <w:tcPr>
            <w:tcW w:w="1417" w:type="dxa"/>
            <w:shd w:val="clear" w:color="auto" w:fill="auto"/>
          </w:tcPr>
          <w:p w:rsidR="0035669C" w:rsidRPr="00235A7E" w:rsidRDefault="0035669C" w:rsidP="005C12A1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Ежегодно</w:t>
            </w:r>
          </w:p>
        </w:tc>
        <w:tc>
          <w:tcPr>
            <w:tcW w:w="1843" w:type="dxa"/>
            <w:shd w:val="clear" w:color="auto" w:fill="auto"/>
          </w:tcPr>
          <w:p w:rsidR="0035669C" w:rsidRPr="00A1568A" w:rsidRDefault="0035669C" w:rsidP="005C12A1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A156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2021 г. – 0</w:t>
            </w:r>
          </w:p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2022 г. – 20</w:t>
            </w:r>
          </w:p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2023 г. – 20</w:t>
            </w:r>
          </w:p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2024 г. – 20</w:t>
            </w:r>
          </w:p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2025 г. – 20</w:t>
            </w:r>
          </w:p>
        </w:tc>
        <w:tc>
          <w:tcPr>
            <w:tcW w:w="3379" w:type="dxa"/>
            <w:shd w:val="clear" w:color="auto" w:fill="auto"/>
          </w:tcPr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</w:rPr>
              <w:t>Администрации сельских поселений</w:t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</w:rPr>
              <w:br/>
              <w:t xml:space="preserve">муниципального района Пестравский;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МКУ «Отдел капитального строительства, архитектуры и развития инженерной инфраструктуры администрации </w:t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</w:rPr>
              <w:t>муниципального района Пестравский Самарской области»</w:t>
            </w:r>
          </w:p>
        </w:tc>
      </w:tr>
      <w:tr w:rsidR="0035669C" w:rsidRPr="00235A7E" w:rsidTr="005C12A1">
        <w:trPr>
          <w:trHeight w:val="435"/>
        </w:trPr>
        <w:tc>
          <w:tcPr>
            <w:tcW w:w="569" w:type="dxa"/>
            <w:shd w:val="clear" w:color="auto" w:fill="auto"/>
          </w:tcPr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3038" w:type="dxa"/>
            <w:shd w:val="clear" w:color="auto" w:fill="auto"/>
          </w:tcPr>
          <w:p w:rsidR="0035669C" w:rsidRPr="00235A7E" w:rsidRDefault="0035669C" w:rsidP="005C12A1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Приобретение и установка прозрачных </w:t>
            </w:r>
            <w:proofErr w:type="gramStart"/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</w:t>
            </w:r>
            <w:proofErr w:type="spellStart"/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эт</w:t>
            </w:r>
            <w:proofErr w:type="spellEnd"/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 контейнеров для сбора ТКО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I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-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II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класса опасности (Ртутные лампы и аккумуляторные батарейки. Заключение (обновление) договоров с лицензированными организациями на приём и утилизацию опасных отходов</w:t>
            </w:r>
          </w:p>
        </w:tc>
        <w:tc>
          <w:tcPr>
            <w:tcW w:w="1417" w:type="dxa"/>
            <w:shd w:val="clear" w:color="auto" w:fill="auto"/>
          </w:tcPr>
          <w:p w:rsidR="0035669C" w:rsidRPr="00235A7E" w:rsidRDefault="0035669C" w:rsidP="005C12A1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Ежегодно</w:t>
            </w:r>
          </w:p>
        </w:tc>
        <w:tc>
          <w:tcPr>
            <w:tcW w:w="1843" w:type="dxa"/>
            <w:shd w:val="clear" w:color="auto" w:fill="auto"/>
          </w:tcPr>
          <w:p w:rsidR="0035669C" w:rsidRPr="00A1568A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A156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2021 г. – 0</w:t>
            </w:r>
          </w:p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2022 г. – 10</w:t>
            </w:r>
          </w:p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2023 г. – 10</w:t>
            </w:r>
          </w:p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2024 г. – 10</w:t>
            </w:r>
          </w:p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2025 г. – 10</w:t>
            </w:r>
          </w:p>
        </w:tc>
        <w:tc>
          <w:tcPr>
            <w:tcW w:w="3379" w:type="dxa"/>
            <w:shd w:val="clear" w:color="auto" w:fill="auto"/>
          </w:tcPr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</w:rPr>
              <w:t>Администрации сельских поселений</w:t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</w:rPr>
              <w:br/>
              <w:t xml:space="preserve">муниципального района Пестравский;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МКУ «Отдел капитального строительства, архитектуры и развития инженерной инфраструктуры администрации </w:t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</w:rPr>
              <w:t>муниципального района Пестравский Самарской области»</w:t>
            </w:r>
          </w:p>
        </w:tc>
      </w:tr>
      <w:tr w:rsidR="0035669C" w:rsidRPr="00235A7E" w:rsidTr="005C12A1">
        <w:trPr>
          <w:trHeight w:val="340"/>
        </w:trPr>
        <w:tc>
          <w:tcPr>
            <w:tcW w:w="569" w:type="dxa"/>
            <w:shd w:val="clear" w:color="auto" w:fill="auto"/>
          </w:tcPr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3038" w:type="dxa"/>
            <w:shd w:val="clear" w:color="auto" w:fill="auto"/>
          </w:tcPr>
          <w:p w:rsidR="0035669C" w:rsidRPr="00235A7E" w:rsidRDefault="0035669C" w:rsidP="005C12A1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Очистка береговой полосы р. Большой Иргиз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в районе с. Пестравка от хозяйственно-бытового мусора, а также очистка набережной р. Большой Иргиз </w:t>
            </w:r>
            <w:proofErr w:type="gramStart"/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</w:t>
            </w:r>
            <w:proofErr w:type="gramEnd"/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с. Пестравка от растительности</w:t>
            </w:r>
          </w:p>
        </w:tc>
        <w:tc>
          <w:tcPr>
            <w:tcW w:w="1417" w:type="dxa"/>
            <w:shd w:val="clear" w:color="auto" w:fill="auto"/>
          </w:tcPr>
          <w:p w:rsidR="0035669C" w:rsidRPr="00235A7E" w:rsidRDefault="0035669C" w:rsidP="005C12A1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2021 - 2022</w:t>
            </w:r>
          </w:p>
        </w:tc>
        <w:tc>
          <w:tcPr>
            <w:tcW w:w="1843" w:type="dxa"/>
            <w:shd w:val="clear" w:color="auto" w:fill="auto"/>
          </w:tcPr>
          <w:p w:rsidR="0035669C" w:rsidRPr="00A1568A" w:rsidRDefault="0035669C" w:rsidP="005C12A1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A156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2021 г.-174,81; </w:t>
            </w:r>
          </w:p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2022 г.- 900;  </w:t>
            </w:r>
          </w:p>
        </w:tc>
        <w:tc>
          <w:tcPr>
            <w:tcW w:w="3379" w:type="dxa"/>
            <w:shd w:val="clear" w:color="auto" w:fill="auto"/>
          </w:tcPr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</w:rPr>
              <w:t xml:space="preserve">муниципального района </w:t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</w:rPr>
              <w:lastRenderedPageBreak/>
              <w:t xml:space="preserve">Пестравский;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МКУ «Отдел капитального строительства, архитектуры и развития инженерной инфраструктуры администрации </w:t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</w:rPr>
              <w:t>муниципального района Пестравский Самарской области».</w:t>
            </w:r>
          </w:p>
        </w:tc>
      </w:tr>
      <w:tr w:rsidR="0035669C" w:rsidRPr="00235A7E" w:rsidTr="005C12A1">
        <w:trPr>
          <w:trHeight w:val="2456"/>
        </w:trPr>
        <w:tc>
          <w:tcPr>
            <w:tcW w:w="569" w:type="dxa"/>
            <w:shd w:val="clear" w:color="auto" w:fill="auto"/>
          </w:tcPr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11</w:t>
            </w:r>
          </w:p>
        </w:tc>
        <w:tc>
          <w:tcPr>
            <w:tcW w:w="3038" w:type="dxa"/>
            <w:shd w:val="clear" w:color="auto" w:fill="auto"/>
          </w:tcPr>
          <w:p w:rsidR="0035669C" w:rsidRPr="00235A7E" w:rsidRDefault="0035669C" w:rsidP="005C12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Проведение экологической акции: «Чистый берег, чистый пляж – безопасный отдых наш!»</w:t>
            </w:r>
          </w:p>
          <w:p w:rsidR="0035669C" w:rsidRPr="00235A7E" w:rsidRDefault="0035669C" w:rsidP="005C12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Уборка от мусора массовых мест отдыха.</w:t>
            </w:r>
          </w:p>
          <w:p w:rsidR="0035669C" w:rsidRPr="00235A7E" w:rsidRDefault="0035669C" w:rsidP="005C12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Приобретение буклетов о раздельном сборе мусора.</w:t>
            </w:r>
          </w:p>
          <w:p w:rsidR="0035669C" w:rsidRPr="00235A7E" w:rsidRDefault="0035669C" w:rsidP="005C12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Приобретение мешков для мусора, перчаток, технического инвентаря для уборки, экипировки с символикой и т.д.</w:t>
            </w:r>
          </w:p>
        </w:tc>
        <w:tc>
          <w:tcPr>
            <w:tcW w:w="1417" w:type="dxa"/>
            <w:shd w:val="clear" w:color="auto" w:fill="auto"/>
          </w:tcPr>
          <w:p w:rsidR="0035669C" w:rsidRPr="00235A7E" w:rsidRDefault="0035669C" w:rsidP="005C12A1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Ежегодно</w:t>
            </w:r>
          </w:p>
        </w:tc>
        <w:tc>
          <w:tcPr>
            <w:tcW w:w="1843" w:type="dxa"/>
            <w:shd w:val="clear" w:color="auto" w:fill="auto"/>
          </w:tcPr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2021 г. – 30</w:t>
            </w:r>
          </w:p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2022 г. – 30</w:t>
            </w:r>
          </w:p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2023 г. – 30</w:t>
            </w:r>
          </w:p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2024 г. – 30</w:t>
            </w:r>
          </w:p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2025 г. – 30</w:t>
            </w:r>
          </w:p>
        </w:tc>
        <w:tc>
          <w:tcPr>
            <w:tcW w:w="3379" w:type="dxa"/>
            <w:shd w:val="clear" w:color="auto" w:fill="auto"/>
          </w:tcPr>
          <w:p w:rsidR="0035669C" w:rsidRPr="00235A7E" w:rsidRDefault="0035669C" w:rsidP="005C12A1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</w:rPr>
              <w:t xml:space="preserve">муниципального района Пестравский; </w:t>
            </w:r>
          </w:p>
          <w:p w:rsidR="0035669C" w:rsidRPr="00235A7E" w:rsidRDefault="0035669C" w:rsidP="005C12A1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</w:rPr>
              <w:t>Администрации сельских поселений</w:t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</w:rPr>
              <w:br/>
              <w:t>муниципального района Пестравский</w:t>
            </w:r>
            <w:r w:rsidRPr="00235A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; </w:t>
            </w:r>
            <w:r w:rsidRPr="00235A7E"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</w:rPr>
              <w:t>- МБУ «Управление культуры, молодежной политики и спорта муниципального района Пестравский»</w:t>
            </w:r>
          </w:p>
        </w:tc>
      </w:tr>
      <w:tr w:rsidR="0035669C" w:rsidRPr="00235A7E" w:rsidTr="005C12A1">
        <w:trPr>
          <w:trHeight w:val="2429"/>
        </w:trPr>
        <w:tc>
          <w:tcPr>
            <w:tcW w:w="569" w:type="dxa"/>
            <w:shd w:val="clear" w:color="auto" w:fill="auto"/>
          </w:tcPr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3038" w:type="dxa"/>
            <w:shd w:val="clear" w:color="auto" w:fill="auto"/>
          </w:tcPr>
          <w:p w:rsidR="0035669C" w:rsidRPr="002273D1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227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Проведение районных конкурсов, участие в региональных конкурсах («Эко-Лидер» в номинациях:</w:t>
            </w:r>
            <w:proofErr w:type="gramEnd"/>
          </w:p>
          <w:p w:rsidR="0035669C" w:rsidRPr="002273D1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27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«муниципальное образование»;</w:t>
            </w:r>
          </w:p>
          <w:p w:rsidR="0035669C" w:rsidRPr="002273D1" w:rsidRDefault="0035669C" w:rsidP="005C12A1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27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«образовательное учреждение»;</w:t>
            </w:r>
          </w:p>
          <w:p w:rsidR="0035669C" w:rsidRPr="002273D1" w:rsidRDefault="0035669C" w:rsidP="005C12A1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27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«культурное учреждение»;</w:t>
            </w:r>
          </w:p>
          <w:p w:rsidR="0035669C" w:rsidRPr="002273D1" w:rsidRDefault="0035669C" w:rsidP="005C12A1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27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 другие)</w:t>
            </w:r>
          </w:p>
          <w:p w:rsidR="0035669C" w:rsidRPr="002273D1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35669C" w:rsidRPr="002273D1" w:rsidRDefault="0035669C" w:rsidP="005C12A1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27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Ежегодно</w:t>
            </w:r>
          </w:p>
          <w:p w:rsidR="0035669C" w:rsidRPr="002273D1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2021 г. – 1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2022 г. – 10 2023 г. – 10</w:t>
            </w:r>
          </w:p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2024 г. – 10</w:t>
            </w:r>
          </w:p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2025 г. – 10</w:t>
            </w:r>
          </w:p>
        </w:tc>
        <w:tc>
          <w:tcPr>
            <w:tcW w:w="3379" w:type="dxa"/>
            <w:shd w:val="clear" w:color="auto" w:fill="auto"/>
          </w:tcPr>
          <w:p w:rsidR="0035669C" w:rsidRPr="00235A7E" w:rsidRDefault="0035669C" w:rsidP="005C12A1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</w:rPr>
              <w:t>муниципального района Пестравский;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Территориальный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отдел образования Юго-Западного управления Министерства образования и науки </w:t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</w:rPr>
              <w:t>Самарской области;</w:t>
            </w:r>
          </w:p>
          <w:p w:rsidR="0035669C" w:rsidRPr="00235A7E" w:rsidRDefault="0035669C" w:rsidP="005C12A1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5A7E"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</w:rPr>
              <w:t>МБУ «Управление культуры, молодежной политики и спорта муниципального района Пестравский»</w:t>
            </w:r>
          </w:p>
        </w:tc>
      </w:tr>
      <w:tr w:rsidR="0035669C" w:rsidRPr="00235A7E" w:rsidTr="005C12A1">
        <w:trPr>
          <w:trHeight w:val="1662"/>
        </w:trPr>
        <w:tc>
          <w:tcPr>
            <w:tcW w:w="569" w:type="dxa"/>
            <w:shd w:val="clear" w:color="auto" w:fill="auto"/>
          </w:tcPr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3038" w:type="dxa"/>
            <w:shd w:val="clear" w:color="auto" w:fill="auto"/>
          </w:tcPr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Создание молодежных объединений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  <w:t xml:space="preserve">по интересам экологической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  <w:t>направленности</w:t>
            </w:r>
          </w:p>
        </w:tc>
        <w:tc>
          <w:tcPr>
            <w:tcW w:w="1417" w:type="dxa"/>
            <w:shd w:val="clear" w:color="auto" w:fill="auto"/>
          </w:tcPr>
          <w:p w:rsidR="0035669C" w:rsidRPr="00235A7E" w:rsidRDefault="0035669C" w:rsidP="005C12A1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Ежегодно</w:t>
            </w:r>
          </w:p>
        </w:tc>
        <w:tc>
          <w:tcPr>
            <w:tcW w:w="1843" w:type="dxa"/>
            <w:shd w:val="clear" w:color="auto" w:fill="auto"/>
          </w:tcPr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Без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  <w:t>финансирования</w:t>
            </w:r>
          </w:p>
        </w:tc>
        <w:tc>
          <w:tcPr>
            <w:tcW w:w="3379" w:type="dxa"/>
            <w:shd w:val="clear" w:color="auto" w:fill="auto"/>
          </w:tcPr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Территориальный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отдел образования Юго-Западного управления Министерства образования и науки </w:t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</w:rPr>
              <w:t>Самарской области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;</w:t>
            </w:r>
          </w:p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</w:rPr>
              <w:t>МБУ «Управление культуры, молодежной политики и спорта муниципального района Пестравский».</w:t>
            </w:r>
          </w:p>
        </w:tc>
      </w:tr>
      <w:tr w:rsidR="0035669C" w:rsidRPr="00235A7E" w:rsidTr="005C12A1">
        <w:trPr>
          <w:trHeight w:val="1049"/>
        </w:trPr>
        <w:tc>
          <w:tcPr>
            <w:tcW w:w="569" w:type="dxa"/>
            <w:shd w:val="clear" w:color="auto" w:fill="auto"/>
          </w:tcPr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14</w:t>
            </w:r>
          </w:p>
        </w:tc>
        <w:tc>
          <w:tcPr>
            <w:tcW w:w="3038" w:type="dxa"/>
            <w:shd w:val="clear" w:color="auto" w:fill="auto"/>
          </w:tcPr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Организация и участие детей в детских </w:t>
            </w:r>
            <w:r w:rsidRPr="0035669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районных,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региональных конкурсах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  <w:t xml:space="preserve">по </w:t>
            </w:r>
            <w:proofErr w:type="gramStart"/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экологическим</w:t>
            </w:r>
            <w:proofErr w:type="gramEnd"/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тематике</w:t>
            </w:r>
          </w:p>
        </w:tc>
        <w:tc>
          <w:tcPr>
            <w:tcW w:w="1417" w:type="dxa"/>
            <w:shd w:val="clear" w:color="auto" w:fill="auto"/>
          </w:tcPr>
          <w:p w:rsidR="0035669C" w:rsidRPr="00235A7E" w:rsidRDefault="0035669C" w:rsidP="005C12A1">
            <w:pPr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Ежегодно</w:t>
            </w:r>
          </w:p>
        </w:tc>
        <w:tc>
          <w:tcPr>
            <w:tcW w:w="1843" w:type="dxa"/>
            <w:shd w:val="clear" w:color="auto" w:fill="auto"/>
          </w:tcPr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2021 г. – 1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2022 г. – 10</w:t>
            </w:r>
          </w:p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2023 г. – 10</w:t>
            </w:r>
          </w:p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2024 г. – 10</w:t>
            </w:r>
          </w:p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2025 г. – 10</w:t>
            </w:r>
          </w:p>
        </w:tc>
        <w:tc>
          <w:tcPr>
            <w:tcW w:w="3379" w:type="dxa"/>
            <w:shd w:val="clear" w:color="auto" w:fill="auto"/>
          </w:tcPr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Территориальный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отдел образования Юго-Западного управления Министерства образования и науки </w:t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</w:rPr>
              <w:t>Самарской области;</w:t>
            </w:r>
          </w:p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5A7E"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</w:rPr>
              <w:t>МБУ «Управление культуры, молодежной политики и спорта муниципального района Пестравский».</w:t>
            </w:r>
          </w:p>
        </w:tc>
      </w:tr>
      <w:tr w:rsidR="0035669C" w:rsidRPr="00235A7E" w:rsidTr="005C12A1">
        <w:trPr>
          <w:trHeight w:val="1290"/>
        </w:trPr>
        <w:tc>
          <w:tcPr>
            <w:tcW w:w="569" w:type="dxa"/>
            <w:shd w:val="clear" w:color="auto" w:fill="auto"/>
          </w:tcPr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15</w:t>
            </w:r>
          </w:p>
        </w:tc>
        <w:tc>
          <w:tcPr>
            <w:tcW w:w="3038" w:type="dxa"/>
            <w:shd w:val="clear" w:color="auto" w:fill="auto"/>
          </w:tcPr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Повышение качества экологического образования в образовательных учреждениях района</w:t>
            </w:r>
          </w:p>
        </w:tc>
        <w:tc>
          <w:tcPr>
            <w:tcW w:w="1417" w:type="dxa"/>
            <w:shd w:val="clear" w:color="auto" w:fill="auto"/>
          </w:tcPr>
          <w:p w:rsidR="0035669C" w:rsidRPr="00235A7E" w:rsidRDefault="0035669C" w:rsidP="005C12A1">
            <w:pPr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Ежегодно</w:t>
            </w:r>
          </w:p>
        </w:tc>
        <w:tc>
          <w:tcPr>
            <w:tcW w:w="1843" w:type="dxa"/>
            <w:shd w:val="clear" w:color="auto" w:fill="auto"/>
          </w:tcPr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Без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  <w:t>финансирования</w:t>
            </w:r>
          </w:p>
        </w:tc>
        <w:tc>
          <w:tcPr>
            <w:tcW w:w="3379" w:type="dxa"/>
            <w:shd w:val="clear" w:color="auto" w:fill="auto"/>
          </w:tcPr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Территориальный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отдел образования Юго-Западного управления Министерства образования и науки </w:t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</w:rPr>
              <w:t>Самарской области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;</w:t>
            </w:r>
          </w:p>
        </w:tc>
      </w:tr>
      <w:tr w:rsidR="0035669C" w:rsidRPr="00235A7E" w:rsidTr="005C12A1">
        <w:trPr>
          <w:trHeight w:val="1203"/>
        </w:trPr>
        <w:tc>
          <w:tcPr>
            <w:tcW w:w="569" w:type="dxa"/>
            <w:shd w:val="clear" w:color="auto" w:fill="auto"/>
          </w:tcPr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16</w:t>
            </w:r>
          </w:p>
        </w:tc>
        <w:tc>
          <w:tcPr>
            <w:tcW w:w="3038" w:type="dxa"/>
            <w:shd w:val="clear" w:color="auto" w:fill="auto"/>
          </w:tcPr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Развитие экологической культуры через средства дополнительного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35669C" w:rsidRPr="00235A7E" w:rsidRDefault="0035669C" w:rsidP="005C12A1">
            <w:pPr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Ежегодно</w:t>
            </w:r>
          </w:p>
        </w:tc>
        <w:tc>
          <w:tcPr>
            <w:tcW w:w="1843" w:type="dxa"/>
            <w:shd w:val="clear" w:color="auto" w:fill="auto"/>
          </w:tcPr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Без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  <w:t>финансирования</w:t>
            </w:r>
          </w:p>
        </w:tc>
        <w:tc>
          <w:tcPr>
            <w:tcW w:w="3379" w:type="dxa"/>
            <w:shd w:val="clear" w:color="auto" w:fill="auto"/>
          </w:tcPr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Территориальный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отдел образования Юго-Западного управления Министерства образования и науки </w:t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</w:rPr>
              <w:t>Самарской области</w:t>
            </w:r>
          </w:p>
        </w:tc>
      </w:tr>
      <w:tr w:rsidR="0035669C" w:rsidRPr="00235A7E" w:rsidTr="005C12A1">
        <w:trPr>
          <w:trHeight w:val="1474"/>
        </w:trPr>
        <w:tc>
          <w:tcPr>
            <w:tcW w:w="569" w:type="dxa"/>
            <w:shd w:val="clear" w:color="auto" w:fill="auto"/>
          </w:tcPr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</w:t>
            </w:r>
          </w:p>
        </w:tc>
        <w:tc>
          <w:tcPr>
            <w:tcW w:w="3038" w:type="dxa"/>
            <w:shd w:val="clear" w:color="auto" w:fill="auto"/>
          </w:tcPr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Прохождение обучения на курсах повышения квалификации для специалистов по охране окружающей среды, приобретение журналов и спец. литературы</w:t>
            </w:r>
          </w:p>
        </w:tc>
        <w:tc>
          <w:tcPr>
            <w:tcW w:w="1417" w:type="dxa"/>
            <w:shd w:val="clear" w:color="auto" w:fill="auto"/>
          </w:tcPr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2021 г. – 2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2022 г. – 20</w:t>
            </w:r>
          </w:p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2023 г. – 20</w:t>
            </w:r>
          </w:p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2024 г. – 20</w:t>
            </w:r>
          </w:p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2025 г. – 20</w:t>
            </w:r>
          </w:p>
        </w:tc>
        <w:tc>
          <w:tcPr>
            <w:tcW w:w="3379" w:type="dxa"/>
            <w:shd w:val="clear" w:color="auto" w:fill="auto"/>
          </w:tcPr>
          <w:p w:rsidR="0035669C" w:rsidRPr="00235A7E" w:rsidRDefault="0035669C" w:rsidP="005C12A1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</w:rPr>
              <w:t>муниципального района Пестравский</w:t>
            </w:r>
          </w:p>
        </w:tc>
      </w:tr>
      <w:tr w:rsidR="0035669C" w:rsidRPr="00235A7E" w:rsidTr="005C12A1">
        <w:trPr>
          <w:trHeight w:val="963"/>
        </w:trPr>
        <w:tc>
          <w:tcPr>
            <w:tcW w:w="569" w:type="dxa"/>
            <w:shd w:val="clear" w:color="auto" w:fill="auto"/>
          </w:tcPr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</w:t>
            </w:r>
          </w:p>
        </w:tc>
        <w:tc>
          <w:tcPr>
            <w:tcW w:w="3038" w:type="dxa"/>
            <w:shd w:val="clear" w:color="auto" w:fill="auto"/>
          </w:tcPr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Подготовка и публикация экологической информации в средствах массовой информации</w:t>
            </w:r>
          </w:p>
        </w:tc>
        <w:tc>
          <w:tcPr>
            <w:tcW w:w="1417" w:type="dxa"/>
            <w:shd w:val="clear" w:color="auto" w:fill="auto"/>
          </w:tcPr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 течение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  <w:t>года</w:t>
            </w:r>
          </w:p>
        </w:tc>
        <w:tc>
          <w:tcPr>
            <w:tcW w:w="1843" w:type="dxa"/>
            <w:shd w:val="clear" w:color="auto" w:fill="auto"/>
          </w:tcPr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Без финансирования</w:t>
            </w:r>
          </w:p>
        </w:tc>
        <w:tc>
          <w:tcPr>
            <w:tcW w:w="3379" w:type="dxa"/>
            <w:shd w:val="clear" w:color="auto" w:fill="auto"/>
          </w:tcPr>
          <w:p w:rsidR="0035669C" w:rsidRPr="00235A7E" w:rsidRDefault="0035669C" w:rsidP="005C12A1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</w:rPr>
              <w:t>муниципального района Пестравский (главный специалист по охране окружающей среды)</w:t>
            </w:r>
          </w:p>
        </w:tc>
      </w:tr>
      <w:tr w:rsidR="0035669C" w:rsidRPr="00235A7E" w:rsidTr="005C12A1">
        <w:trPr>
          <w:trHeight w:val="979"/>
        </w:trPr>
        <w:tc>
          <w:tcPr>
            <w:tcW w:w="569" w:type="dxa"/>
            <w:shd w:val="clear" w:color="auto" w:fill="auto"/>
          </w:tcPr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19</w:t>
            </w:r>
          </w:p>
        </w:tc>
        <w:tc>
          <w:tcPr>
            <w:tcW w:w="3038" w:type="dxa"/>
            <w:shd w:val="clear" w:color="auto" w:fill="auto"/>
          </w:tcPr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Продолжение функционирования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  <w:t>«горячего телефона – Зелёная линия»</w:t>
            </w:r>
          </w:p>
        </w:tc>
        <w:tc>
          <w:tcPr>
            <w:tcW w:w="1417" w:type="dxa"/>
            <w:shd w:val="clear" w:color="auto" w:fill="auto"/>
          </w:tcPr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 течение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  <w:t>года</w:t>
            </w:r>
          </w:p>
        </w:tc>
        <w:tc>
          <w:tcPr>
            <w:tcW w:w="1843" w:type="dxa"/>
            <w:shd w:val="clear" w:color="auto" w:fill="auto"/>
          </w:tcPr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Без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  <w:t>финансирования</w:t>
            </w:r>
          </w:p>
        </w:tc>
        <w:tc>
          <w:tcPr>
            <w:tcW w:w="3379" w:type="dxa"/>
            <w:shd w:val="clear" w:color="auto" w:fill="auto"/>
          </w:tcPr>
          <w:p w:rsidR="0035669C" w:rsidRPr="00235A7E" w:rsidRDefault="0035669C" w:rsidP="005C12A1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</w:rPr>
              <w:t>муниципального района Пестравский</w:t>
            </w:r>
          </w:p>
        </w:tc>
      </w:tr>
      <w:tr w:rsidR="0035669C" w:rsidRPr="00235A7E" w:rsidTr="005C12A1">
        <w:trPr>
          <w:trHeight w:val="240"/>
        </w:trPr>
        <w:tc>
          <w:tcPr>
            <w:tcW w:w="5024" w:type="dxa"/>
            <w:gridSpan w:val="3"/>
            <w:shd w:val="clear" w:color="auto" w:fill="auto"/>
          </w:tcPr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ВСЕГО:</w:t>
            </w:r>
          </w:p>
        </w:tc>
        <w:tc>
          <w:tcPr>
            <w:tcW w:w="1843" w:type="dxa"/>
            <w:shd w:val="clear" w:color="auto" w:fill="auto"/>
          </w:tcPr>
          <w:p w:rsidR="0035669C" w:rsidRPr="002273D1" w:rsidRDefault="0035669C" w:rsidP="005C12A1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2273D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2021 г. – 2030</w:t>
            </w:r>
          </w:p>
          <w:p w:rsidR="0035669C" w:rsidRPr="002273D1" w:rsidRDefault="0035669C" w:rsidP="005C12A1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27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2022 г. – 23100</w:t>
            </w:r>
          </w:p>
          <w:p w:rsidR="0035669C" w:rsidRPr="002273D1" w:rsidRDefault="0035669C" w:rsidP="005C12A1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27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2023 г. –14560 </w:t>
            </w:r>
          </w:p>
          <w:p w:rsidR="0035669C" w:rsidRPr="002273D1" w:rsidRDefault="0035669C" w:rsidP="005C12A1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27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2024 г. – 2880</w:t>
            </w:r>
          </w:p>
          <w:p w:rsidR="0035669C" w:rsidRPr="002273D1" w:rsidRDefault="0035669C" w:rsidP="005C12A1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27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2025 г. – 2580</w:t>
            </w:r>
          </w:p>
        </w:tc>
        <w:tc>
          <w:tcPr>
            <w:tcW w:w="3379" w:type="dxa"/>
            <w:shd w:val="clear" w:color="auto" w:fill="auto"/>
          </w:tcPr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35669C" w:rsidRPr="00235A7E" w:rsidTr="005C12A1">
        <w:trPr>
          <w:trHeight w:val="240"/>
        </w:trPr>
        <w:tc>
          <w:tcPr>
            <w:tcW w:w="5024" w:type="dxa"/>
            <w:gridSpan w:val="3"/>
            <w:shd w:val="clear" w:color="auto" w:fill="auto"/>
          </w:tcPr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35669C" w:rsidRPr="002273D1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2273D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45 150</w:t>
            </w:r>
          </w:p>
        </w:tc>
        <w:tc>
          <w:tcPr>
            <w:tcW w:w="3379" w:type="dxa"/>
            <w:shd w:val="clear" w:color="auto" w:fill="auto"/>
          </w:tcPr>
          <w:p w:rsidR="0035669C" w:rsidRPr="00235A7E" w:rsidRDefault="0035669C" w:rsidP="005C12A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2273D1" w:rsidRPr="002273D1" w:rsidRDefault="002273D1" w:rsidP="002273D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2273D1">
        <w:rPr>
          <w:rFonts w:ascii="Times New Roman" w:eastAsia="Times New Roman" w:hAnsi="Times New Roman" w:cs="Times New Roman"/>
          <w:sz w:val="28"/>
          <w:szCs w:val="26"/>
          <w:lang w:eastAsia="ar-SA"/>
        </w:rPr>
        <w:lastRenderedPageBreak/>
        <w:t>Перечень основных мероприятий муниципальной программы с учетом финансирования представлен в приложении № 2 к настоящей муниципальной программе</w:t>
      </w:r>
      <w:proofErr w:type="gramStart"/>
      <w:r w:rsidRPr="002273D1">
        <w:rPr>
          <w:rFonts w:ascii="Times New Roman" w:eastAsia="Times New Roman" w:hAnsi="Times New Roman" w:cs="Times New Roman"/>
          <w:sz w:val="28"/>
          <w:szCs w:val="26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6"/>
          <w:lang w:eastAsia="ar-SA"/>
        </w:rPr>
        <w:t>»;</w:t>
      </w:r>
      <w:proofErr w:type="gramEnd"/>
    </w:p>
    <w:p w:rsidR="0059185B" w:rsidRPr="00AE3C6C" w:rsidRDefault="0059185B" w:rsidP="00AE3C6C">
      <w:pPr>
        <w:pStyle w:val="a3"/>
        <w:numPr>
          <w:ilvl w:val="1"/>
          <w:numId w:val="2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3C6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№ 2 к муниципальной программе изложить в новой редакции, согласно приложению к настоящему поста</w:t>
      </w:r>
      <w:bookmarkStart w:id="0" w:name="_GoBack"/>
      <w:bookmarkEnd w:id="0"/>
      <w:r w:rsidRPr="00AE3C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новлению. </w:t>
      </w:r>
    </w:p>
    <w:p w:rsidR="00566149" w:rsidRPr="00566149" w:rsidRDefault="00B64F6B" w:rsidP="001C65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566149" w:rsidRPr="00566149">
        <w:rPr>
          <w:rFonts w:ascii="Times New Roman" w:eastAsia="Times New Roman" w:hAnsi="Times New Roman" w:cs="Times New Roman"/>
          <w:sz w:val="28"/>
          <w:szCs w:val="20"/>
          <w:lang w:eastAsia="ru-RU"/>
        </w:rPr>
        <w:t>. 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566149" w:rsidRPr="00566149" w:rsidRDefault="00566149" w:rsidP="001C65E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r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исполнителю муниципальной программы совместно </w:t>
      </w:r>
      <w:r w:rsidR="00235A7E" w:rsidRPr="00E0489C">
        <w:rPr>
          <w:rFonts w:ascii="Times New Roman" w:hAnsi="Times New Roman" w:cs="Times New Roman"/>
          <w:sz w:val="28"/>
          <w:szCs w:val="28"/>
        </w:rPr>
        <w:t>с инженером</w:t>
      </w:r>
      <w:r w:rsidR="00235A7E">
        <w:rPr>
          <w:rFonts w:ascii="Times New Roman" w:hAnsi="Times New Roman" w:cs="Times New Roman"/>
          <w:sz w:val="28"/>
          <w:szCs w:val="28"/>
        </w:rPr>
        <w:t xml:space="preserve"> </w:t>
      </w:r>
      <w:r w:rsidR="00235A7E" w:rsidRPr="00E0489C">
        <w:rPr>
          <w:rFonts w:ascii="Times New Roman" w:hAnsi="Times New Roman" w:cs="Times New Roman"/>
          <w:sz w:val="28"/>
          <w:szCs w:val="28"/>
        </w:rPr>
        <w:t>-</w:t>
      </w:r>
      <w:r w:rsidR="00235A7E">
        <w:rPr>
          <w:rFonts w:ascii="Times New Roman" w:hAnsi="Times New Roman" w:cs="Times New Roman"/>
          <w:sz w:val="28"/>
          <w:szCs w:val="28"/>
        </w:rPr>
        <w:t xml:space="preserve"> </w:t>
      </w:r>
      <w:r w:rsidR="00235A7E" w:rsidRPr="00E0489C">
        <w:rPr>
          <w:rFonts w:ascii="Times New Roman" w:hAnsi="Times New Roman" w:cs="Times New Roman"/>
          <w:sz w:val="28"/>
          <w:szCs w:val="28"/>
        </w:rPr>
        <w:t xml:space="preserve">системным программистом отдела информатизации администрации муниципального района Пестравский Самарской области (Павлов С.А.) </w:t>
      </w:r>
      <w:r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10-дневный срок </w:t>
      </w:r>
      <w:proofErr w:type="gramStart"/>
      <w:r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утверждения</w:t>
      </w:r>
      <w:proofErr w:type="gramEnd"/>
      <w:r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осуществить государственную регистрацию </w:t>
      </w:r>
      <w:r w:rsidR="002273D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внесенных изменений в</w:t>
      </w:r>
      <w:r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2273D1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2273D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федеральном Реестре документов стратегического планирования в государственной информационной системе «Управление» в установленном порядке.</w:t>
      </w:r>
    </w:p>
    <w:p w:rsidR="00566149" w:rsidRPr="00566149" w:rsidRDefault="00566149" w:rsidP="001C65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6149"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Контроль за выполнением настоя</w:t>
      </w:r>
      <w:r w:rsidR="00D16D46">
        <w:rPr>
          <w:rFonts w:ascii="Times New Roman" w:eastAsia="Times New Roman" w:hAnsi="Times New Roman" w:cs="Times New Roman"/>
          <w:sz w:val="28"/>
          <w:szCs w:val="20"/>
          <w:lang w:eastAsia="ru-RU"/>
        </w:rPr>
        <w:t>щего постановления оставляю за собой.</w:t>
      </w:r>
    </w:p>
    <w:p w:rsidR="00566149" w:rsidRPr="00566149" w:rsidRDefault="00566149" w:rsidP="001C65E2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6149" w:rsidRPr="00566149" w:rsidRDefault="00566149" w:rsidP="001C65E2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6149" w:rsidRPr="00566149" w:rsidRDefault="004808BC" w:rsidP="001C65E2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="00566149" w:rsidRPr="00566149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</w:t>
      </w:r>
    </w:p>
    <w:p w:rsidR="00566149" w:rsidRPr="00566149" w:rsidRDefault="00566149" w:rsidP="001C65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Пестравский                                                                              </w:t>
      </w:r>
      <w:r w:rsidR="002273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63B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16D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С.В. Ермолов</w:t>
      </w:r>
    </w:p>
    <w:p w:rsidR="00566149" w:rsidRPr="00566149" w:rsidRDefault="00566149" w:rsidP="0056614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5A7E" w:rsidRDefault="00235A7E" w:rsidP="005661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73D1" w:rsidRDefault="002273D1" w:rsidP="005661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73D1" w:rsidRDefault="002273D1" w:rsidP="005661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73D1" w:rsidRDefault="002273D1" w:rsidP="005661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73D1" w:rsidRDefault="002273D1" w:rsidP="005661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73D1" w:rsidRDefault="002273D1" w:rsidP="005661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73D1" w:rsidRDefault="002273D1" w:rsidP="005661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73D1" w:rsidRDefault="002273D1" w:rsidP="005661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73D1" w:rsidRDefault="002273D1" w:rsidP="005661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73D1" w:rsidRDefault="002273D1" w:rsidP="005661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2360" w:rsidRDefault="00235A7E" w:rsidP="00B92360">
      <w:pPr>
        <w:jc w:val="both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eastAsia="Calibri" w:hAnsi="Times New Roman" w:cs="Times New Roman"/>
          <w:sz w:val="20"/>
          <w:szCs w:val="28"/>
        </w:rPr>
        <w:t>Ваньков Н.И. 22488</w:t>
      </w:r>
    </w:p>
    <w:p w:rsidR="00235A7E" w:rsidRPr="00235A7E" w:rsidRDefault="00235A7E" w:rsidP="00235A7E">
      <w:pPr>
        <w:suppressLineNumbers/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sectPr w:rsidR="00235A7E" w:rsidRPr="00235A7E" w:rsidSect="004808BC">
          <w:pgSz w:w="11906" w:h="16838"/>
          <w:pgMar w:top="1134" w:right="851" w:bottom="1134" w:left="1701" w:header="720" w:footer="720" w:gutter="0"/>
          <w:cols w:space="720"/>
          <w:docGrid w:linePitch="360" w:charSpace="8192"/>
        </w:sectPr>
      </w:pPr>
    </w:p>
    <w:p w:rsidR="00BF3A74" w:rsidRDefault="00BF3A74" w:rsidP="00235A7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BF3A74" w:rsidRDefault="00BF3A74" w:rsidP="00235A7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BF3A74" w:rsidRDefault="00BF3A74" w:rsidP="00235A7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Пестравский Самарской области</w:t>
      </w:r>
    </w:p>
    <w:p w:rsidR="00BF3A74" w:rsidRDefault="00BF3A74" w:rsidP="00235A7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 № ______</w:t>
      </w:r>
    </w:p>
    <w:p w:rsidR="00BF3A74" w:rsidRDefault="00BF3A74" w:rsidP="00235A7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35A7E" w:rsidRPr="00235A7E" w:rsidRDefault="00235A7E" w:rsidP="00235A7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2</w:t>
      </w:r>
    </w:p>
    <w:p w:rsidR="00235A7E" w:rsidRPr="00235A7E" w:rsidRDefault="00235A7E" w:rsidP="00235A7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к муниципальной программе</w:t>
      </w:r>
    </w:p>
    <w:p w:rsidR="00235A7E" w:rsidRPr="00235A7E" w:rsidRDefault="00235A7E" w:rsidP="00235A7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«Охрана окружающей среды                                                                                                                                                                                                                                     и обеспечение экологической безопасности                                                                                                                                                      населения </w:t>
      </w:r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муниципального района                                                                                                                                                                         Пестравский </w:t>
      </w: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                                                                                                                                                                                        на 2021–2025 годы»</w:t>
      </w:r>
    </w:p>
    <w:p w:rsidR="00235A7E" w:rsidRPr="00235A7E" w:rsidRDefault="00235A7E" w:rsidP="00235A7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A7E" w:rsidRPr="00235A7E" w:rsidRDefault="00235A7E" w:rsidP="00235A7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программных мероприятий по реализации муниципальной программы «Охрана окружающей среды и обеспечение экологической безопасности населения муниципального района Пестравский Самарской области                                     на 2021–2025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129"/>
        <w:gridCol w:w="2381"/>
        <w:gridCol w:w="709"/>
        <w:gridCol w:w="1141"/>
        <w:gridCol w:w="1268"/>
        <w:gridCol w:w="1276"/>
        <w:gridCol w:w="1134"/>
        <w:gridCol w:w="1276"/>
        <w:gridCol w:w="1275"/>
        <w:gridCol w:w="1134"/>
      </w:tblGrid>
      <w:tr w:rsidR="00235A7E" w:rsidRPr="00235A7E" w:rsidTr="00016371">
        <w:trPr>
          <w:trHeight w:val="450"/>
        </w:trPr>
        <w:tc>
          <w:tcPr>
            <w:tcW w:w="560" w:type="dxa"/>
            <w:vMerge w:val="restart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Ответственные исполнители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Срок </w:t>
            </w:r>
            <w:proofErr w:type="spellStart"/>
            <w:proofErr w:type="gramStart"/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реали-зации</w:t>
            </w:r>
            <w:proofErr w:type="spellEnd"/>
            <w:proofErr w:type="gramEnd"/>
          </w:p>
        </w:tc>
        <w:tc>
          <w:tcPr>
            <w:tcW w:w="7370" w:type="dxa"/>
            <w:gridSpan w:val="6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Объем финансирования по годам, тыс. рублей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Источники финансирования</w:t>
            </w:r>
          </w:p>
        </w:tc>
      </w:tr>
      <w:tr w:rsidR="00235A7E" w:rsidRPr="00235A7E" w:rsidTr="00016371">
        <w:trPr>
          <w:trHeight w:val="360"/>
        </w:trPr>
        <w:tc>
          <w:tcPr>
            <w:tcW w:w="560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268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1275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34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35A7E" w:rsidRPr="00235A7E" w:rsidTr="00016371">
        <w:tc>
          <w:tcPr>
            <w:tcW w:w="560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9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41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68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</w:t>
            </w:r>
          </w:p>
        </w:tc>
      </w:tr>
      <w:tr w:rsidR="00235A7E" w:rsidRPr="00235A7E" w:rsidTr="00016371">
        <w:trPr>
          <w:trHeight w:val="273"/>
        </w:trPr>
        <w:tc>
          <w:tcPr>
            <w:tcW w:w="560" w:type="dxa"/>
            <w:vMerge w:val="restart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lang w:eastAsia="ar-SA"/>
              </w:rPr>
              <w:t xml:space="preserve">Ликвидация и рекультивация несанкционированных свалок (6 шт.) на территории </w:t>
            </w:r>
            <w:r w:rsidRPr="00235A7E">
              <w:rPr>
                <w:rFonts w:ascii="Times New Roman" w:eastAsia="Lucida Sans Unicode" w:hAnsi="Times New Roman" w:cs="Times New Roman"/>
              </w:rPr>
              <w:t>муниципального района Пестравский Самарской области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235A7E" w:rsidRDefault="00235A7E" w:rsidP="00F60202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Lucida Sans Unicode" w:hAnsi="Times New Roman" w:cs="Times New Roman"/>
              </w:rPr>
            </w:pPr>
            <w:r w:rsidRPr="00235A7E">
              <w:rPr>
                <w:rFonts w:ascii="Times New Roman" w:eastAsia="Times New Roman" w:hAnsi="Times New Roman" w:cs="Times New Roman"/>
                <w:lang w:eastAsia="ar-SA"/>
              </w:rPr>
              <w:t xml:space="preserve">МКУ «Отдел капитального строительства, архитектуры и развития инженерной инфраструктуры администрации </w:t>
            </w:r>
            <w:r w:rsidRPr="00235A7E">
              <w:rPr>
                <w:rFonts w:ascii="Times New Roman" w:eastAsia="Lucida Sans Unicode" w:hAnsi="Times New Roman" w:cs="Times New Roman"/>
              </w:rPr>
              <w:t xml:space="preserve">муниципального </w:t>
            </w:r>
            <w:r w:rsidR="00F60202">
              <w:rPr>
                <w:rFonts w:ascii="Times New Roman" w:eastAsia="Lucida Sans Unicode" w:hAnsi="Times New Roman" w:cs="Times New Roman"/>
              </w:rPr>
              <w:t xml:space="preserve">района Пестравский </w:t>
            </w:r>
            <w:r w:rsidR="00F60202" w:rsidRPr="00F60202">
              <w:rPr>
                <w:rFonts w:ascii="Times New Roman" w:eastAsia="Lucida Sans Unicode" w:hAnsi="Times New Roman" w:cs="Times New Roman"/>
              </w:rPr>
              <w:t>Самарской области»</w:t>
            </w:r>
          </w:p>
          <w:p w:rsidR="00016371" w:rsidRDefault="00016371" w:rsidP="00F60202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16371" w:rsidRDefault="00016371" w:rsidP="00F60202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16371" w:rsidRDefault="00016371" w:rsidP="00F60202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16371" w:rsidRPr="00235A7E" w:rsidRDefault="00016371" w:rsidP="00F60202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2021</w:t>
            </w: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:rsidR="00235A7E" w:rsidRPr="00E8674A" w:rsidRDefault="00E8674A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ar-SA"/>
              </w:rPr>
            </w:pPr>
            <w:r w:rsidRPr="00AE3C6C"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1268" w:type="dxa"/>
            <w:shd w:val="clear" w:color="auto" w:fill="auto"/>
          </w:tcPr>
          <w:p w:rsidR="00235A7E" w:rsidRPr="00E8674A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u w:val="single"/>
                <w:lang w:eastAsia="ar-SA"/>
              </w:rPr>
            </w:pPr>
            <w:r w:rsidRPr="00E8674A">
              <w:rPr>
                <w:rFonts w:ascii="Times New Roman" w:eastAsia="Times New Roman" w:hAnsi="Times New Roman" w:cs="Times New Roman"/>
                <w:bCs/>
                <w:highlight w:val="yellow"/>
                <w:lang w:eastAsia="ar-SA"/>
              </w:rPr>
              <w:t xml:space="preserve">                   </w:t>
            </w:r>
          </w:p>
        </w:tc>
        <w:tc>
          <w:tcPr>
            <w:tcW w:w="1276" w:type="dxa"/>
            <w:shd w:val="clear" w:color="auto" w:fill="auto"/>
          </w:tcPr>
          <w:p w:rsidR="00235A7E" w:rsidRPr="00E8674A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E8674A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E8674A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35A7E" w:rsidRPr="00AE3C6C" w:rsidRDefault="00E8674A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E3C6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РБ</w:t>
            </w:r>
          </w:p>
        </w:tc>
      </w:tr>
      <w:tr w:rsidR="00235A7E" w:rsidRPr="00235A7E" w:rsidTr="00016371">
        <w:trPr>
          <w:trHeight w:val="227"/>
        </w:trPr>
        <w:tc>
          <w:tcPr>
            <w:tcW w:w="560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:rsidR="00235A7E" w:rsidRPr="00235A7E" w:rsidRDefault="002029D2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700</w:t>
            </w:r>
          </w:p>
        </w:tc>
        <w:tc>
          <w:tcPr>
            <w:tcW w:w="1268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35A7E" w:rsidRPr="00AE3C6C" w:rsidRDefault="002029D2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E3C6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700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</w:tc>
      </w:tr>
      <w:tr w:rsidR="00235A7E" w:rsidRPr="00235A7E" w:rsidTr="00016371">
        <w:trPr>
          <w:trHeight w:val="240"/>
        </w:trPr>
        <w:tc>
          <w:tcPr>
            <w:tcW w:w="560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2022</w:t>
            </w:r>
          </w:p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268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16100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16100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РБ</w:t>
            </w:r>
          </w:p>
        </w:tc>
      </w:tr>
      <w:tr w:rsidR="00235A7E" w:rsidRPr="00235A7E" w:rsidTr="00016371">
        <w:trPr>
          <w:trHeight w:val="180"/>
        </w:trPr>
        <w:tc>
          <w:tcPr>
            <w:tcW w:w="560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68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3220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3220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</w:tc>
      </w:tr>
      <w:tr w:rsidR="00235A7E" w:rsidRPr="00235A7E" w:rsidTr="00016371">
        <w:trPr>
          <w:trHeight w:val="225"/>
        </w:trPr>
        <w:tc>
          <w:tcPr>
            <w:tcW w:w="560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2023</w:t>
            </w:r>
          </w:p>
        </w:tc>
        <w:tc>
          <w:tcPr>
            <w:tcW w:w="1141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68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9730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9730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РБ</w:t>
            </w:r>
          </w:p>
        </w:tc>
      </w:tr>
      <w:tr w:rsidR="00235A7E" w:rsidRPr="00235A7E" w:rsidTr="00016371">
        <w:trPr>
          <w:trHeight w:val="210"/>
        </w:trPr>
        <w:tc>
          <w:tcPr>
            <w:tcW w:w="560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68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1950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1950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</w:tc>
      </w:tr>
      <w:tr w:rsidR="00016371" w:rsidRPr="00235A7E" w:rsidTr="00016371">
        <w:trPr>
          <w:trHeight w:val="1539"/>
        </w:trPr>
        <w:tc>
          <w:tcPr>
            <w:tcW w:w="560" w:type="dxa"/>
            <w:vMerge/>
            <w:shd w:val="clear" w:color="auto" w:fill="auto"/>
          </w:tcPr>
          <w:p w:rsidR="00016371" w:rsidRPr="00235A7E" w:rsidRDefault="00016371" w:rsidP="00F6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016371" w:rsidRPr="00235A7E" w:rsidRDefault="00016371" w:rsidP="00F6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016371" w:rsidRPr="00235A7E" w:rsidRDefault="00016371" w:rsidP="00F60202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016371" w:rsidRPr="00235A7E" w:rsidRDefault="00016371" w:rsidP="00F602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:rsidR="00016371" w:rsidRPr="00AE3C6C" w:rsidRDefault="00016371" w:rsidP="00F6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16371" w:rsidRPr="00AE3C6C" w:rsidRDefault="00016371" w:rsidP="00F6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16371" w:rsidRPr="00AE3C6C" w:rsidRDefault="00016371" w:rsidP="00F6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16371" w:rsidRPr="00AE3C6C" w:rsidRDefault="00E8674A" w:rsidP="00F602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E3C6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700</w:t>
            </w:r>
          </w:p>
        </w:tc>
        <w:tc>
          <w:tcPr>
            <w:tcW w:w="1268" w:type="dxa"/>
            <w:shd w:val="clear" w:color="auto" w:fill="auto"/>
          </w:tcPr>
          <w:p w:rsidR="00016371" w:rsidRPr="00235A7E" w:rsidRDefault="00016371" w:rsidP="00F6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  <w:p w:rsidR="00016371" w:rsidRPr="00235A7E" w:rsidRDefault="00016371" w:rsidP="00F6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  <w:p w:rsidR="00016371" w:rsidRPr="00235A7E" w:rsidRDefault="00016371" w:rsidP="00F6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  <w:p w:rsidR="00016371" w:rsidRPr="00235A7E" w:rsidRDefault="00016371" w:rsidP="00F602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9</w:t>
            </w:r>
            <w:r w:rsidR="00E8674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320</w:t>
            </w:r>
          </w:p>
        </w:tc>
        <w:tc>
          <w:tcPr>
            <w:tcW w:w="1276" w:type="dxa"/>
            <w:shd w:val="clear" w:color="auto" w:fill="auto"/>
          </w:tcPr>
          <w:p w:rsidR="00016371" w:rsidRPr="00235A7E" w:rsidRDefault="00016371" w:rsidP="00F6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16371" w:rsidRPr="00235A7E" w:rsidRDefault="00016371" w:rsidP="00F6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  <w:p w:rsidR="00016371" w:rsidRPr="00235A7E" w:rsidRDefault="00016371" w:rsidP="00F6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  <w:p w:rsidR="00016371" w:rsidRPr="00235A7E" w:rsidRDefault="00016371" w:rsidP="00F602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11</w:t>
            </w:r>
            <w:r w:rsidR="00E8674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680</w:t>
            </w:r>
          </w:p>
        </w:tc>
        <w:tc>
          <w:tcPr>
            <w:tcW w:w="1134" w:type="dxa"/>
            <w:shd w:val="clear" w:color="auto" w:fill="auto"/>
          </w:tcPr>
          <w:p w:rsidR="00016371" w:rsidRPr="00235A7E" w:rsidRDefault="00016371" w:rsidP="00F6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16371" w:rsidRPr="00235A7E" w:rsidRDefault="00016371" w:rsidP="00F6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16371" w:rsidRPr="00235A7E" w:rsidRDefault="00016371" w:rsidP="00F6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16371" w:rsidRPr="00235A7E" w:rsidRDefault="00016371" w:rsidP="00E8674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16371" w:rsidRPr="00235A7E" w:rsidRDefault="00016371" w:rsidP="00F6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16371" w:rsidRPr="00235A7E" w:rsidRDefault="00016371" w:rsidP="00F6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16371" w:rsidRPr="00235A7E" w:rsidRDefault="00016371" w:rsidP="00F6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16371" w:rsidRPr="00235A7E" w:rsidRDefault="00016371" w:rsidP="00E8674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16371" w:rsidRPr="00AE3C6C" w:rsidRDefault="00016371" w:rsidP="00F6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16371" w:rsidRPr="00AE3C6C" w:rsidRDefault="00016371" w:rsidP="00F6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16371" w:rsidRPr="00AE3C6C" w:rsidRDefault="00016371" w:rsidP="00F6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16371" w:rsidRPr="00AE3C6C" w:rsidRDefault="00E8674A" w:rsidP="00F602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E3C6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31 700</w:t>
            </w:r>
          </w:p>
        </w:tc>
        <w:tc>
          <w:tcPr>
            <w:tcW w:w="1134" w:type="dxa"/>
            <w:shd w:val="clear" w:color="auto" w:fill="auto"/>
          </w:tcPr>
          <w:p w:rsidR="00016371" w:rsidRPr="00235A7E" w:rsidRDefault="00016371" w:rsidP="00F602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016371" w:rsidRPr="00235A7E" w:rsidRDefault="00016371" w:rsidP="00F602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016371" w:rsidRPr="00235A7E" w:rsidRDefault="00016371" w:rsidP="00F602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</w:t>
            </w:r>
          </w:p>
        </w:tc>
      </w:tr>
      <w:tr w:rsidR="00235A7E" w:rsidRPr="00235A7E" w:rsidTr="00016371">
        <w:trPr>
          <w:trHeight w:val="225"/>
        </w:trPr>
        <w:tc>
          <w:tcPr>
            <w:tcW w:w="560" w:type="dxa"/>
            <w:vMerge w:val="restart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lang w:eastAsia="ar-SA"/>
              </w:rPr>
              <w:t>Устройство контейнерных площадок (220 мест) для сбора ТКО и приобретение контейнеров (300 шт.) на территории муниципального района Пестравский Самарской области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Lucida Sans Unicode" w:hAnsi="Times New Roman" w:cs="Times New Roman"/>
              </w:rPr>
            </w:pPr>
            <w:r w:rsidRPr="00235A7E">
              <w:rPr>
                <w:rFonts w:ascii="Times New Roman" w:eastAsia="Times New Roman" w:hAnsi="Times New Roman" w:cs="Times New Roman"/>
                <w:lang w:eastAsia="ar-SA"/>
              </w:rPr>
              <w:t xml:space="preserve">МКУ «Отдел капитального строительства, архитектуры и развития инженерной инфраструктуры администрации </w:t>
            </w:r>
            <w:r w:rsidRPr="00235A7E">
              <w:rPr>
                <w:rFonts w:ascii="Times New Roman" w:eastAsia="Lucida Sans Unicode" w:hAnsi="Times New Roman" w:cs="Times New Roman"/>
              </w:rPr>
              <w:t>муниципального района Пестравский Самарской области»</w:t>
            </w: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2021</w:t>
            </w: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:rsidR="00235A7E" w:rsidRPr="00AE3C6C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E3C6C"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1268" w:type="dxa"/>
            <w:shd w:val="clear" w:color="auto" w:fill="auto"/>
          </w:tcPr>
          <w:p w:rsidR="00235A7E" w:rsidRPr="00E8674A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E8674A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E8674A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E8674A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35A7E" w:rsidRPr="00AE3C6C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E3C6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РБ</w:t>
            </w:r>
          </w:p>
        </w:tc>
      </w:tr>
      <w:tr w:rsidR="00235A7E" w:rsidRPr="00235A7E" w:rsidTr="00016371">
        <w:trPr>
          <w:trHeight w:val="347"/>
        </w:trPr>
        <w:tc>
          <w:tcPr>
            <w:tcW w:w="560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:rsidR="00235A7E" w:rsidRPr="00E8674A" w:rsidRDefault="002029D2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8674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108</w:t>
            </w:r>
            <w:r w:rsidR="00145B63" w:rsidRPr="00E8674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5,19</w:t>
            </w:r>
          </w:p>
        </w:tc>
        <w:tc>
          <w:tcPr>
            <w:tcW w:w="1268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35A7E" w:rsidRPr="00235A7E" w:rsidRDefault="002029D2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108</w:t>
            </w:r>
            <w:r w:rsidR="00145B6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5,19</w:t>
            </w:r>
          </w:p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</w:tc>
      </w:tr>
      <w:tr w:rsidR="00235A7E" w:rsidRPr="00235A7E" w:rsidTr="00016371">
        <w:trPr>
          <w:trHeight w:val="330"/>
        </w:trPr>
        <w:tc>
          <w:tcPr>
            <w:tcW w:w="560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2022</w:t>
            </w:r>
          </w:p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68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2250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2250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РБ</w:t>
            </w:r>
          </w:p>
        </w:tc>
      </w:tr>
      <w:tr w:rsidR="00235A7E" w:rsidRPr="00235A7E" w:rsidTr="00016371">
        <w:trPr>
          <w:trHeight w:val="225"/>
        </w:trPr>
        <w:tc>
          <w:tcPr>
            <w:tcW w:w="560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68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450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</w:tc>
      </w:tr>
      <w:tr w:rsidR="00235A7E" w:rsidRPr="00235A7E" w:rsidTr="00016371">
        <w:trPr>
          <w:trHeight w:val="255"/>
        </w:trPr>
        <w:tc>
          <w:tcPr>
            <w:tcW w:w="560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2023</w:t>
            </w:r>
          </w:p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268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2250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2250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РБ</w:t>
            </w:r>
          </w:p>
        </w:tc>
      </w:tr>
      <w:tr w:rsidR="00235A7E" w:rsidRPr="00235A7E" w:rsidTr="00016371">
        <w:trPr>
          <w:trHeight w:val="135"/>
        </w:trPr>
        <w:tc>
          <w:tcPr>
            <w:tcW w:w="560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268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</w:tc>
      </w:tr>
      <w:tr w:rsidR="00235A7E" w:rsidRPr="00235A7E" w:rsidTr="00016371">
        <w:trPr>
          <w:trHeight w:val="300"/>
        </w:trPr>
        <w:tc>
          <w:tcPr>
            <w:tcW w:w="560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2024</w:t>
            </w:r>
          </w:p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268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2250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2250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РБ</w:t>
            </w:r>
          </w:p>
        </w:tc>
      </w:tr>
      <w:tr w:rsidR="00235A7E" w:rsidRPr="00235A7E" w:rsidTr="00016371">
        <w:trPr>
          <w:trHeight w:val="165"/>
        </w:trPr>
        <w:tc>
          <w:tcPr>
            <w:tcW w:w="560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268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450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</w:tc>
      </w:tr>
      <w:tr w:rsidR="00235A7E" w:rsidRPr="00235A7E" w:rsidTr="00016371">
        <w:trPr>
          <w:trHeight w:val="300"/>
        </w:trPr>
        <w:tc>
          <w:tcPr>
            <w:tcW w:w="560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2025</w:t>
            </w:r>
          </w:p>
        </w:tc>
        <w:tc>
          <w:tcPr>
            <w:tcW w:w="1141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268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2000</w:t>
            </w:r>
          </w:p>
        </w:tc>
        <w:tc>
          <w:tcPr>
            <w:tcW w:w="1275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РБ</w:t>
            </w:r>
          </w:p>
        </w:tc>
      </w:tr>
      <w:tr w:rsidR="00235A7E" w:rsidRPr="00235A7E" w:rsidTr="00016371">
        <w:trPr>
          <w:trHeight w:val="270"/>
        </w:trPr>
        <w:tc>
          <w:tcPr>
            <w:tcW w:w="560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268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400</w:t>
            </w:r>
          </w:p>
        </w:tc>
        <w:tc>
          <w:tcPr>
            <w:tcW w:w="1275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</w:tc>
      </w:tr>
      <w:tr w:rsidR="00235A7E" w:rsidRPr="00235A7E" w:rsidTr="00016371">
        <w:trPr>
          <w:trHeight w:val="568"/>
        </w:trPr>
        <w:tc>
          <w:tcPr>
            <w:tcW w:w="560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:rsidR="00235A7E" w:rsidRPr="00AE3C6C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  <w:p w:rsidR="00235A7E" w:rsidRPr="00AE3C6C" w:rsidRDefault="00E8674A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E3C6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1 085,19</w:t>
            </w:r>
          </w:p>
          <w:p w:rsidR="00235A7E" w:rsidRPr="00AE3C6C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268" w:type="dxa"/>
            <w:shd w:val="clear" w:color="auto" w:fill="auto"/>
          </w:tcPr>
          <w:p w:rsidR="00235A7E" w:rsidRPr="00AE3C6C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  <w:p w:rsidR="00235A7E" w:rsidRPr="00AE3C6C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E3C6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2700</w:t>
            </w:r>
          </w:p>
          <w:p w:rsidR="00235A7E" w:rsidRPr="00AE3C6C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AE3C6C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  <w:p w:rsidR="00235A7E" w:rsidRPr="00AE3C6C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E3C6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2700</w:t>
            </w:r>
          </w:p>
          <w:p w:rsidR="00235A7E" w:rsidRPr="00AE3C6C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AE3C6C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  <w:p w:rsidR="00235A7E" w:rsidRPr="00AE3C6C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  <w:r w:rsidRPr="00AE3C6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2700</w:t>
            </w:r>
          </w:p>
        </w:tc>
        <w:tc>
          <w:tcPr>
            <w:tcW w:w="1276" w:type="dxa"/>
            <w:shd w:val="clear" w:color="auto" w:fill="auto"/>
          </w:tcPr>
          <w:p w:rsidR="00235A7E" w:rsidRPr="00AE3C6C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  <w:p w:rsidR="00235A7E" w:rsidRPr="00AE3C6C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E3C6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2400</w:t>
            </w:r>
          </w:p>
        </w:tc>
        <w:tc>
          <w:tcPr>
            <w:tcW w:w="1275" w:type="dxa"/>
            <w:shd w:val="clear" w:color="auto" w:fill="auto"/>
          </w:tcPr>
          <w:p w:rsidR="00235A7E" w:rsidRPr="00AE3C6C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AE3C6C" w:rsidRDefault="00E8674A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E3C6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11 585,19</w:t>
            </w:r>
          </w:p>
        </w:tc>
        <w:tc>
          <w:tcPr>
            <w:tcW w:w="1134" w:type="dxa"/>
            <w:shd w:val="clear" w:color="auto" w:fill="auto"/>
          </w:tcPr>
          <w:p w:rsidR="00235A7E" w:rsidRPr="00AE3C6C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35A7E" w:rsidRPr="00AE3C6C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E3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</w:t>
            </w:r>
          </w:p>
        </w:tc>
      </w:tr>
      <w:tr w:rsidR="00235A7E" w:rsidRPr="00235A7E" w:rsidTr="00016371">
        <w:trPr>
          <w:trHeight w:val="420"/>
        </w:trPr>
        <w:tc>
          <w:tcPr>
            <w:tcW w:w="560" w:type="dxa"/>
            <w:vMerge w:val="restart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lang w:eastAsia="ar-SA"/>
              </w:rPr>
              <w:t>Очистка набережной р. Большой Иргиз в с. Пестравка от растительности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Lucida Sans Unicode" w:hAnsi="Times New Roman" w:cs="Times New Roman"/>
              </w:rPr>
            </w:pPr>
            <w:r w:rsidRPr="00235A7E">
              <w:rPr>
                <w:rFonts w:ascii="Times New Roman" w:eastAsia="Times New Roman" w:hAnsi="Times New Roman" w:cs="Times New Roman"/>
                <w:lang w:eastAsia="ar-SA"/>
              </w:rPr>
              <w:t xml:space="preserve">МКУ «Отдел капитального строительства, архитектуры и развития инженерной инфраструктуры администрации </w:t>
            </w:r>
            <w:r w:rsidRPr="00235A7E">
              <w:rPr>
                <w:rFonts w:ascii="Times New Roman" w:eastAsia="Lucida Sans Unicode" w:hAnsi="Times New Roman" w:cs="Times New Roman"/>
              </w:rPr>
              <w:t>муниципального района Пестравский Самарской области»</w:t>
            </w: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2021</w:t>
            </w:r>
          </w:p>
        </w:tc>
        <w:tc>
          <w:tcPr>
            <w:tcW w:w="1141" w:type="dxa"/>
            <w:shd w:val="clear" w:color="auto" w:fill="auto"/>
          </w:tcPr>
          <w:p w:rsidR="00235A7E" w:rsidRPr="00E8674A" w:rsidRDefault="00145B63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8674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174,81</w:t>
            </w: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68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35A7E" w:rsidRPr="00235A7E" w:rsidRDefault="00145B63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174,81</w:t>
            </w: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</w:tc>
      </w:tr>
      <w:tr w:rsidR="00235A7E" w:rsidRPr="00235A7E" w:rsidTr="00016371">
        <w:trPr>
          <w:trHeight w:val="2324"/>
        </w:trPr>
        <w:tc>
          <w:tcPr>
            <w:tcW w:w="560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145B63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174,81</w:t>
            </w:r>
          </w:p>
        </w:tc>
        <w:tc>
          <w:tcPr>
            <w:tcW w:w="1268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145B63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174,81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</w:t>
            </w:r>
          </w:p>
        </w:tc>
      </w:tr>
      <w:tr w:rsidR="00235A7E" w:rsidRPr="00235A7E" w:rsidTr="00016371">
        <w:trPr>
          <w:trHeight w:val="343"/>
        </w:trPr>
        <w:tc>
          <w:tcPr>
            <w:tcW w:w="560" w:type="dxa"/>
            <w:vMerge w:val="restart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lang w:eastAsia="ar-SA"/>
              </w:rPr>
              <w:t>Очистка береговой полосы р. Большой Иргиз в районе с. Пестравка от хозяйственно-бытового мусора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016371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Lucida Sans Unicode" w:hAnsi="Times New Roman" w:cs="Times New Roman"/>
              </w:rPr>
            </w:pPr>
            <w:r w:rsidRPr="00235A7E">
              <w:rPr>
                <w:rFonts w:ascii="Times New Roman" w:eastAsia="Times New Roman" w:hAnsi="Times New Roman" w:cs="Times New Roman"/>
                <w:lang w:eastAsia="ar-SA"/>
              </w:rPr>
              <w:t xml:space="preserve">МКУ «Отдел капитального строительства, архитектуры и развития инженерной инфраструктуры администрации </w:t>
            </w:r>
            <w:r w:rsidRPr="00235A7E">
              <w:rPr>
                <w:rFonts w:ascii="Times New Roman" w:eastAsia="Lucida Sans Unicode" w:hAnsi="Times New Roman" w:cs="Times New Roman"/>
              </w:rPr>
              <w:t>муниципального района Пестравский Самарской области»</w:t>
            </w:r>
          </w:p>
          <w:p w:rsidR="00016371" w:rsidRDefault="00016371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Lucida Sans Unicode" w:hAnsi="Times New Roman" w:cs="Times New Roman"/>
              </w:rPr>
            </w:pPr>
          </w:p>
          <w:p w:rsidR="00016371" w:rsidRDefault="00016371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Lucida Sans Unicode" w:hAnsi="Times New Roman" w:cs="Times New Roman"/>
              </w:rPr>
            </w:pPr>
          </w:p>
          <w:p w:rsidR="00016371" w:rsidRDefault="00016371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Lucida Sans Unicode" w:hAnsi="Times New Roman" w:cs="Times New Roman"/>
              </w:rPr>
            </w:pPr>
          </w:p>
          <w:p w:rsidR="00016371" w:rsidRPr="00235A7E" w:rsidRDefault="00016371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2022</w:t>
            </w:r>
          </w:p>
        </w:tc>
        <w:tc>
          <w:tcPr>
            <w:tcW w:w="1141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68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900</w:t>
            </w: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900</w:t>
            </w: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</w:tc>
      </w:tr>
      <w:tr w:rsidR="00235A7E" w:rsidRPr="00235A7E" w:rsidTr="00016371">
        <w:trPr>
          <w:trHeight w:val="2657"/>
        </w:trPr>
        <w:tc>
          <w:tcPr>
            <w:tcW w:w="560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0,0</w:t>
            </w:r>
          </w:p>
        </w:tc>
        <w:tc>
          <w:tcPr>
            <w:tcW w:w="1268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900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900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</w:t>
            </w:r>
          </w:p>
        </w:tc>
      </w:tr>
      <w:tr w:rsidR="00235A7E" w:rsidRPr="00235A7E" w:rsidTr="00016371">
        <w:trPr>
          <w:trHeight w:val="226"/>
        </w:trPr>
        <w:tc>
          <w:tcPr>
            <w:tcW w:w="560" w:type="dxa"/>
            <w:vMerge w:val="restart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lang w:eastAsia="ar-SA"/>
              </w:rPr>
              <w:t>Прочие мероприятия по обеспечению реализации муниципальной программы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2021</w:t>
            </w:r>
          </w:p>
        </w:tc>
        <w:tc>
          <w:tcPr>
            <w:tcW w:w="1141" w:type="dxa"/>
            <w:shd w:val="clear" w:color="auto" w:fill="auto"/>
          </w:tcPr>
          <w:p w:rsidR="00235A7E" w:rsidRPr="00E8674A" w:rsidRDefault="002722DA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8674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7</w:t>
            </w:r>
            <w:r w:rsidR="00235A7E" w:rsidRPr="00E8674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268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35A7E" w:rsidRPr="00235A7E" w:rsidRDefault="002722DA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7</w:t>
            </w:r>
            <w:r w:rsidR="00235A7E"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</w:tc>
      </w:tr>
      <w:tr w:rsidR="00235A7E" w:rsidRPr="00235A7E" w:rsidTr="00016371">
        <w:trPr>
          <w:trHeight w:val="301"/>
        </w:trPr>
        <w:tc>
          <w:tcPr>
            <w:tcW w:w="560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2022</w:t>
            </w:r>
          </w:p>
        </w:tc>
        <w:tc>
          <w:tcPr>
            <w:tcW w:w="1141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68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180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180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</w:tc>
      </w:tr>
      <w:tr w:rsidR="00235A7E" w:rsidRPr="00235A7E" w:rsidTr="00016371">
        <w:trPr>
          <w:trHeight w:val="228"/>
        </w:trPr>
        <w:tc>
          <w:tcPr>
            <w:tcW w:w="560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2023</w:t>
            </w:r>
          </w:p>
        </w:tc>
        <w:tc>
          <w:tcPr>
            <w:tcW w:w="1141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68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180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180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</w:tc>
      </w:tr>
      <w:tr w:rsidR="00235A7E" w:rsidRPr="00235A7E" w:rsidTr="00016371">
        <w:trPr>
          <w:trHeight w:val="210"/>
        </w:trPr>
        <w:tc>
          <w:tcPr>
            <w:tcW w:w="560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2024</w:t>
            </w:r>
          </w:p>
        </w:tc>
        <w:tc>
          <w:tcPr>
            <w:tcW w:w="1141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68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180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180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</w:tc>
      </w:tr>
      <w:tr w:rsidR="00235A7E" w:rsidRPr="00235A7E" w:rsidTr="00016371">
        <w:trPr>
          <w:trHeight w:val="300"/>
        </w:trPr>
        <w:tc>
          <w:tcPr>
            <w:tcW w:w="560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2025</w:t>
            </w:r>
          </w:p>
        </w:tc>
        <w:tc>
          <w:tcPr>
            <w:tcW w:w="1141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68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180</w:t>
            </w:r>
          </w:p>
        </w:tc>
        <w:tc>
          <w:tcPr>
            <w:tcW w:w="1275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180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</w:tc>
      </w:tr>
      <w:tr w:rsidR="00235A7E" w:rsidRPr="00235A7E" w:rsidTr="00016371">
        <w:trPr>
          <w:trHeight w:val="735"/>
        </w:trPr>
        <w:tc>
          <w:tcPr>
            <w:tcW w:w="560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722DA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7</w:t>
            </w:r>
            <w:r w:rsidR="00FF610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268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180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180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180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180</w:t>
            </w:r>
          </w:p>
        </w:tc>
        <w:tc>
          <w:tcPr>
            <w:tcW w:w="1275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722DA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79</w:t>
            </w:r>
            <w:r w:rsidR="00235A7E"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</w:t>
            </w:r>
          </w:p>
        </w:tc>
      </w:tr>
      <w:tr w:rsidR="00235A7E" w:rsidRPr="00235A7E" w:rsidTr="004808BC">
        <w:trPr>
          <w:trHeight w:val="601"/>
        </w:trPr>
        <w:tc>
          <w:tcPr>
            <w:tcW w:w="5070" w:type="dxa"/>
            <w:gridSpan w:val="3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Общий объем финансирования, в т. ч.</w:t>
            </w: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2021-2025</w:t>
            </w:r>
          </w:p>
        </w:tc>
        <w:tc>
          <w:tcPr>
            <w:tcW w:w="1141" w:type="dxa"/>
            <w:shd w:val="clear" w:color="auto" w:fill="auto"/>
          </w:tcPr>
          <w:p w:rsidR="00235A7E" w:rsidRPr="00AE3C6C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</w:p>
          <w:p w:rsidR="00235A7E" w:rsidRPr="00AE3C6C" w:rsidRDefault="00E8674A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AE3C6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2 030</w:t>
            </w:r>
          </w:p>
        </w:tc>
        <w:tc>
          <w:tcPr>
            <w:tcW w:w="1268" w:type="dxa"/>
            <w:shd w:val="clear" w:color="auto" w:fill="auto"/>
          </w:tcPr>
          <w:p w:rsidR="00235A7E" w:rsidRPr="00AE3C6C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</w:p>
          <w:p w:rsidR="00235A7E" w:rsidRPr="00AE3C6C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AE3C6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23</w:t>
            </w:r>
            <w:r w:rsidR="00E8674A" w:rsidRPr="00AE3C6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 xml:space="preserve"> </w:t>
            </w:r>
            <w:r w:rsidRPr="00AE3C6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235A7E" w:rsidRPr="00AE3C6C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</w:p>
          <w:p w:rsidR="00235A7E" w:rsidRPr="00AE3C6C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AE3C6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14</w:t>
            </w:r>
            <w:r w:rsidR="00E8674A" w:rsidRPr="00AE3C6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 xml:space="preserve"> </w:t>
            </w:r>
            <w:r w:rsidRPr="00AE3C6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560</w:t>
            </w:r>
          </w:p>
        </w:tc>
        <w:tc>
          <w:tcPr>
            <w:tcW w:w="1134" w:type="dxa"/>
            <w:shd w:val="clear" w:color="auto" w:fill="auto"/>
          </w:tcPr>
          <w:p w:rsidR="00235A7E" w:rsidRPr="00AE3C6C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</w:p>
          <w:p w:rsidR="00235A7E" w:rsidRPr="00AE3C6C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AE3C6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2</w:t>
            </w:r>
            <w:r w:rsidR="00E8674A" w:rsidRPr="00AE3C6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 xml:space="preserve"> </w:t>
            </w:r>
            <w:r w:rsidRPr="00AE3C6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880</w:t>
            </w:r>
          </w:p>
        </w:tc>
        <w:tc>
          <w:tcPr>
            <w:tcW w:w="1276" w:type="dxa"/>
            <w:shd w:val="clear" w:color="auto" w:fill="auto"/>
          </w:tcPr>
          <w:p w:rsidR="00235A7E" w:rsidRPr="00AE3C6C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</w:p>
          <w:p w:rsidR="00235A7E" w:rsidRPr="00AE3C6C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AE3C6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2</w:t>
            </w:r>
            <w:r w:rsidR="00E8674A" w:rsidRPr="00AE3C6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 xml:space="preserve"> </w:t>
            </w:r>
            <w:r w:rsidRPr="00AE3C6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580</w:t>
            </w:r>
          </w:p>
        </w:tc>
        <w:tc>
          <w:tcPr>
            <w:tcW w:w="1275" w:type="dxa"/>
            <w:shd w:val="clear" w:color="auto" w:fill="auto"/>
          </w:tcPr>
          <w:p w:rsidR="00235A7E" w:rsidRPr="00AE3C6C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</w:pPr>
          </w:p>
          <w:p w:rsidR="00235A7E" w:rsidRPr="00AE3C6C" w:rsidRDefault="00E8674A" w:rsidP="00E86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AE3C6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4</w:t>
            </w:r>
            <w:r w:rsidR="00235A7E" w:rsidRPr="00AE3C6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5</w:t>
            </w:r>
            <w:r w:rsidRPr="00AE3C6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 xml:space="preserve"> 150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35A7E" w:rsidRPr="00235A7E" w:rsidTr="004808BC">
        <w:trPr>
          <w:trHeight w:val="601"/>
        </w:trPr>
        <w:tc>
          <w:tcPr>
            <w:tcW w:w="5070" w:type="dxa"/>
            <w:gridSpan w:val="3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235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green"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:rsidR="00235A7E" w:rsidRPr="00AE3C6C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E3C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268" w:type="dxa"/>
            <w:shd w:val="clear" w:color="auto" w:fill="auto"/>
          </w:tcPr>
          <w:p w:rsidR="00235A7E" w:rsidRPr="00AE3C6C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E3C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A7E" w:rsidRPr="00AE3C6C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E3C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5A7E" w:rsidRPr="00AE3C6C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E3C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A7E" w:rsidRPr="00AE3C6C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E3C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35A7E" w:rsidRPr="00AE3C6C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E3C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green"/>
                <w:lang w:eastAsia="ar-SA"/>
              </w:rPr>
            </w:pPr>
          </w:p>
        </w:tc>
      </w:tr>
      <w:tr w:rsidR="00235A7E" w:rsidRPr="00235A7E" w:rsidTr="004808BC">
        <w:trPr>
          <w:trHeight w:val="601"/>
        </w:trPr>
        <w:tc>
          <w:tcPr>
            <w:tcW w:w="5070" w:type="dxa"/>
            <w:gridSpan w:val="3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бюджет</w:t>
            </w:r>
          </w:p>
        </w:tc>
        <w:tc>
          <w:tcPr>
            <w:tcW w:w="709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:rsidR="00235A7E" w:rsidRPr="00AE3C6C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E3C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268" w:type="dxa"/>
            <w:shd w:val="clear" w:color="auto" w:fill="auto"/>
          </w:tcPr>
          <w:p w:rsidR="00235A7E" w:rsidRPr="00AE3C6C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E3C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18 350</w:t>
            </w:r>
          </w:p>
        </w:tc>
        <w:tc>
          <w:tcPr>
            <w:tcW w:w="1276" w:type="dxa"/>
            <w:shd w:val="clear" w:color="auto" w:fill="auto"/>
          </w:tcPr>
          <w:p w:rsidR="00235A7E" w:rsidRPr="00AE3C6C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E3C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11 980</w:t>
            </w:r>
          </w:p>
        </w:tc>
        <w:tc>
          <w:tcPr>
            <w:tcW w:w="1134" w:type="dxa"/>
            <w:shd w:val="clear" w:color="auto" w:fill="auto"/>
          </w:tcPr>
          <w:p w:rsidR="00235A7E" w:rsidRPr="00AE3C6C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E3C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2 250</w:t>
            </w:r>
          </w:p>
        </w:tc>
        <w:tc>
          <w:tcPr>
            <w:tcW w:w="1276" w:type="dxa"/>
            <w:shd w:val="clear" w:color="auto" w:fill="auto"/>
          </w:tcPr>
          <w:p w:rsidR="00235A7E" w:rsidRPr="00AE3C6C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E3C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2 000</w:t>
            </w:r>
          </w:p>
        </w:tc>
        <w:tc>
          <w:tcPr>
            <w:tcW w:w="1275" w:type="dxa"/>
            <w:shd w:val="clear" w:color="auto" w:fill="auto"/>
          </w:tcPr>
          <w:p w:rsidR="00235A7E" w:rsidRPr="00AE3C6C" w:rsidRDefault="00E8674A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E3C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34 580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green"/>
                <w:lang w:eastAsia="ar-SA"/>
              </w:rPr>
            </w:pPr>
          </w:p>
        </w:tc>
      </w:tr>
      <w:tr w:rsidR="00235A7E" w:rsidRPr="00235A7E" w:rsidTr="004808BC">
        <w:trPr>
          <w:trHeight w:val="601"/>
        </w:trPr>
        <w:tc>
          <w:tcPr>
            <w:tcW w:w="5070" w:type="dxa"/>
            <w:gridSpan w:val="3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2 030</w:t>
            </w:r>
          </w:p>
        </w:tc>
        <w:tc>
          <w:tcPr>
            <w:tcW w:w="1268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4 750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2 580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630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580</w:t>
            </w:r>
          </w:p>
        </w:tc>
        <w:tc>
          <w:tcPr>
            <w:tcW w:w="1275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10 570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green"/>
                <w:lang w:eastAsia="ar-SA"/>
              </w:rPr>
            </w:pPr>
          </w:p>
        </w:tc>
      </w:tr>
      <w:tr w:rsidR="00235A7E" w:rsidRPr="00235A7E" w:rsidTr="004808BC">
        <w:trPr>
          <w:trHeight w:val="601"/>
        </w:trPr>
        <w:tc>
          <w:tcPr>
            <w:tcW w:w="5070" w:type="dxa"/>
            <w:gridSpan w:val="3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709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268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E242DA" w:rsidRDefault="00E242DA" w:rsidP="001A53AC">
      <w:pPr>
        <w:suppressLineNumbers/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242DA" w:rsidRDefault="00E242DA" w:rsidP="00E242DA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5A7E" w:rsidRPr="00235A7E" w:rsidRDefault="00E242DA" w:rsidP="00E242DA">
      <w:pPr>
        <w:tabs>
          <w:tab w:val="left" w:pos="6765"/>
        </w:tabs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sectPr w:rsidR="00235A7E" w:rsidRPr="00235A7E" w:rsidSect="00F6020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3055BE"/>
    <w:multiLevelType w:val="hybridMultilevel"/>
    <w:tmpl w:val="863422BA"/>
    <w:lvl w:ilvl="0" w:tplc="F7C4C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2F528E9"/>
    <w:multiLevelType w:val="hybridMultilevel"/>
    <w:tmpl w:val="3B84B04C"/>
    <w:lvl w:ilvl="0" w:tplc="78000146">
      <w:start w:val="1"/>
      <w:numFmt w:val="decimal"/>
      <w:lvlText w:val="%1."/>
      <w:lvlJc w:val="left"/>
      <w:pPr>
        <w:ind w:left="1155" w:hanging="79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8246C"/>
    <w:multiLevelType w:val="multilevel"/>
    <w:tmpl w:val="FFD42E4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0A82AD9"/>
    <w:multiLevelType w:val="hybridMultilevel"/>
    <w:tmpl w:val="E0DE3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8551A"/>
    <w:multiLevelType w:val="hybridMultilevel"/>
    <w:tmpl w:val="86E0A8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7D85C63"/>
    <w:multiLevelType w:val="hybridMultilevel"/>
    <w:tmpl w:val="0D18C846"/>
    <w:lvl w:ilvl="0" w:tplc="DFAC89F8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233C2"/>
    <w:multiLevelType w:val="multilevel"/>
    <w:tmpl w:val="A4B05D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2">
    <w:nsid w:val="1ABC561D"/>
    <w:multiLevelType w:val="hybridMultilevel"/>
    <w:tmpl w:val="A8F8D2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144097"/>
    <w:multiLevelType w:val="hybridMultilevel"/>
    <w:tmpl w:val="3B5ED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F7A18"/>
    <w:multiLevelType w:val="hybridMultilevel"/>
    <w:tmpl w:val="B810D350"/>
    <w:lvl w:ilvl="0" w:tplc="59FA4412">
      <w:start w:val="3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5">
    <w:nsid w:val="38217DDD"/>
    <w:multiLevelType w:val="hybridMultilevel"/>
    <w:tmpl w:val="A9164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A3DC5"/>
    <w:multiLevelType w:val="hybridMultilevel"/>
    <w:tmpl w:val="BEFEADBC"/>
    <w:lvl w:ilvl="0" w:tplc="B33C8AF8">
      <w:start w:val="9"/>
      <w:numFmt w:val="upperRoman"/>
      <w:lvlText w:val="%1."/>
      <w:lvlJc w:val="left"/>
      <w:pPr>
        <w:ind w:left="26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7">
    <w:nsid w:val="53023772"/>
    <w:multiLevelType w:val="hybridMultilevel"/>
    <w:tmpl w:val="4532EE0E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34A02"/>
    <w:multiLevelType w:val="hybridMultilevel"/>
    <w:tmpl w:val="CFF2F4C2"/>
    <w:lvl w:ilvl="0" w:tplc="DF020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3806296"/>
    <w:multiLevelType w:val="hybridMultilevel"/>
    <w:tmpl w:val="EC7013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BA3B57"/>
    <w:multiLevelType w:val="hybridMultilevel"/>
    <w:tmpl w:val="01F6A7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2E2F08"/>
    <w:multiLevelType w:val="hybridMultilevel"/>
    <w:tmpl w:val="FB940F80"/>
    <w:lvl w:ilvl="0" w:tplc="43F2F740">
      <w:start w:val="7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72673B7D"/>
    <w:multiLevelType w:val="hybridMultilevel"/>
    <w:tmpl w:val="2028212E"/>
    <w:lvl w:ilvl="0" w:tplc="9454C062">
      <w:start w:val="8"/>
      <w:numFmt w:val="upperRoman"/>
      <w:lvlText w:val="%1."/>
      <w:lvlJc w:val="left"/>
      <w:pPr>
        <w:ind w:left="19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3">
    <w:nsid w:val="75A1740A"/>
    <w:multiLevelType w:val="multilevel"/>
    <w:tmpl w:val="DC0EB1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4">
    <w:nsid w:val="7A671125"/>
    <w:multiLevelType w:val="hybridMultilevel"/>
    <w:tmpl w:val="D9D2DC28"/>
    <w:lvl w:ilvl="0" w:tplc="B7A491DA">
      <w:start w:val="9"/>
      <w:numFmt w:val="upperRoman"/>
      <w:lvlText w:val="%1."/>
      <w:lvlJc w:val="left"/>
      <w:pPr>
        <w:ind w:left="19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5">
    <w:nsid w:val="7EEB550C"/>
    <w:multiLevelType w:val="multilevel"/>
    <w:tmpl w:val="37AE6036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7F3E4B07"/>
    <w:multiLevelType w:val="hybridMultilevel"/>
    <w:tmpl w:val="2638B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6"/>
  </w:num>
  <w:num w:numId="11">
    <w:abstractNumId w:val="19"/>
  </w:num>
  <w:num w:numId="12">
    <w:abstractNumId w:val="5"/>
  </w:num>
  <w:num w:numId="13">
    <w:abstractNumId w:val="7"/>
  </w:num>
  <w:num w:numId="14">
    <w:abstractNumId w:val="22"/>
  </w:num>
  <w:num w:numId="15">
    <w:abstractNumId w:val="24"/>
  </w:num>
  <w:num w:numId="16">
    <w:abstractNumId w:val="16"/>
  </w:num>
  <w:num w:numId="17">
    <w:abstractNumId w:val="10"/>
  </w:num>
  <w:num w:numId="18">
    <w:abstractNumId w:val="26"/>
  </w:num>
  <w:num w:numId="19">
    <w:abstractNumId w:val="17"/>
  </w:num>
  <w:num w:numId="20">
    <w:abstractNumId w:val="21"/>
  </w:num>
  <w:num w:numId="21">
    <w:abstractNumId w:val="13"/>
  </w:num>
  <w:num w:numId="22">
    <w:abstractNumId w:val="20"/>
  </w:num>
  <w:num w:numId="23">
    <w:abstractNumId w:val="12"/>
  </w:num>
  <w:num w:numId="24">
    <w:abstractNumId w:val="25"/>
  </w:num>
  <w:num w:numId="25">
    <w:abstractNumId w:val="14"/>
  </w:num>
  <w:num w:numId="26">
    <w:abstractNumId w:val="2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49"/>
    <w:rsid w:val="00016371"/>
    <w:rsid w:val="00050962"/>
    <w:rsid w:val="000E3066"/>
    <w:rsid w:val="00145B63"/>
    <w:rsid w:val="001667B5"/>
    <w:rsid w:val="001962CD"/>
    <w:rsid w:val="001A53AC"/>
    <w:rsid w:val="001C511D"/>
    <w:rsid w:val="001C65E2"/>
    <w:rsid w:val="002029D2"/>
    <w:rsid w:val="00212334"/>
    <w:rsid w:val="002273D1"/>
    <w:rsid w:val="00235A7E"/>
    <w:rsid w:val="002722DA"/>
    <w:rsid w:val="00283AA7"/>
    <w:rsid w:val="00353506"/>
    <w:rsid w:val="0035669C"/>
    <w:rsid w:val="003A78B9"/>
    <w:rsid w:val="00420C3F"/>
    <w:rsid w:val="004240F2"/>
    <w:rsid w:val="004808BC"/>
    <w:rsid w:val="004A2D05"/>
    <w:rsid w:val="004C2980"/>
    <w:rsid w:val="004C636D"/>
    <w:rsid w:val="004F18FF"/>
    <w:rsid w:val="00520F8F"/>
    <w:rsid w:val="00563192"/>
    <w:rsid w:val="00566149"/>
    <w:rsid w:val="0059185B"/>
    <w:rsid w:val="005C0AF0"/>
    <w:rsid w:val="005F1C43"/>
    <w:rsid w:val="006271EB"/>
    <w:rsid w:val="00652F9E"/>
    <w:rsid w:val="006553FA"/>
    <w:rsid w:val="00661E59"/>
    <w:rsid w:val="00663B52"/>
    <w:rsid w:val="006C2526"/>
    <w:rsid w:val="006C7F01"/>
    <w:rsid w:val="007C4B19"/>
    <w:rsid w:val="007E4418"/>
    <w:rsid w:val="007F3166"/>
    <w:rsid w:val="00804F4E"/>
    <w:rsid w:val="008A1D8C"/>
    <w:rsid w:val="008D2FBE"/>
    <w:rsid w:val="008F4F12"/>
    <w:rsid w:val="00945F71"/>
    <w:rsid w:val="009517E7"/>
    <w:rsid w:val="009A687A"/>
    <w:rsid w:val="00A1568A"/>
    <w:rsid w:val="00A2197D"/>
    <w:rsid w:val="00A52A70"/>
    <w:rsid w:val="00AA7F48"/>
    <w:rsid w:val="00AD66C4"/>
    <w:rsid w:val="00AE3C6C"/>
    <w:rsid w:val="00B16D71"/>
    <w:rsid w:val="00B5692D"/>
    <w:rsid w:val="00B60259"/>
    <w:rsid w:val="00B64F6B"/>
    <w:rsid w:val="00B92360"/>
    <w:rsid w:val="00BF3A74"/>
    <w:rsid w:val="00C20368"/>
    <w:rsid w:val="00C37204"/>
    <w:rsid w:val="00D063C2"/>
    <w:rsid w:val="00D16D46"/>
    <w:rsid w:val="00D210B2"/>
    <w:rsid w:val="00D237F3"/>
    <w:rsid w:val="00D325E4"/>
    <w:rsid w:val="00D9688A"/>
    <w:rsid w:val="00DA5ABD"/>
    <w:rsid w:val="00E242DA"/>
    <w:rsid w:val="00E40BDA"/>
    <w:rsid w:val="00E631C3"/>
    <w:rsid w:val="00E8674A"/>
    <w:rsid w:val="00ED06A0"/>
    <w:rsid w:val="00EE0873"/>
    <w:rsid w:val="00EF2E86"/>
    <w:rsid w:val="00F05B66"/>
    <w:rsid w:val="00F12470"/>
    <w:rsid w:val="00F42F19"/>
    <w:rsid w:val="00F45446"/>
    <w:rsid w:val="00F52A70"/>
    <w:rsid w:val="00F60202"/>
    <w:rsid w:val="00F77587"/>
    <w:rsid w:val="00FA7898"/>
    <w:rsid w:val="00FC2A8F"/>
    <w:rsid w:val="00FE6FE1"/>
    <w:rsid w:val="00F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A7E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2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5AB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ABD"/>
    <w:rPr>
      <w:rFonts w:ascii="Arial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35A7E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numbering" w:customStyle="1" w:styleId="1">
    <w:name w:val="Нет списка1"/>
    <w:next w:val="a2"/>
    <w:uiPriority w:val="99"/>
    <w:semiHidden/>
    <w:unhideWhenUsed/>
    <w:rsid w:val="00235A7E"/>
  </w:style>
  <w:style w:type="character" w:customStyle="1" w:styleId="WW8Num1z0">
    <w:name w:val="WW8Num1z0"/>
    <w:rsid w:val="00235A7E"/>
    <w:rPr>
      <w:rFonts w:ascii="Times New Roman" w:hAnsi="Times New Roman" w:cs="Times New Roman"/>
    </w:rPr>
  </w:style>
  <w:style w:type="character" w:customStyle="1" w:styleId="WW8Num2z0">
    <w:name w:val="WW8Num2z0"/>
    <w:rsid w:val="00235A7E"/>
    <w:rPr>
      <w:rFonts w:ascii="Times New Roman" w:hAnsi="Times New Roman" w:cs="Times New Roman"/>
    </w:rPr>
  </w:style>
  <w:style w:type="character" w:customStyle="1" w:styleId="WW8Num3z0">
    <w:name w:val="WW8Num3z0"/>
    <w:rsid w:val="00235A7E"/>
    <w:rPr>
      <w:rFonts w:ascii="Wingdings" w:hAnsi="Wingdings"/>
    </w:rPr>
  </w:style>
  <w:style w:type="character" w:customStyle="1" w:styleId="WW8Num4z0">
    <w:name w:val="WW8Num4z0"/>
    <w:rsid w:val="00235A7E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235A7E"/>
  </w:style>
  <w:style w:type="character" w:customStyle="1" w:styleId="WW-Absatz-Standardschriftart">
    <w:name w:val="WW-Absatz-Standardschriftart"/>
    <w:rsid w:val="00235A7E"/>
  </w:style>
  <w:style w:type="character" w:customStyle="1" w:styleId="WW-Absatz-Standardschriftart1">
    <w:name w:val="WW-Absatz-Standardschriftart1"/>
    <w:rsid w:val="00235A7E"/>
  </w:style>
  <w:style w:type="character" w:customStyle="1" w:styleId="WW-Absatz-Standardschriftart11">
    <w:name w:val="WW-Absatz-Standardschriftart11"/>
    <w:rsid w:val="00235A7E"/>
  </w:style>
  <w:style w:type="character" w:customStyle="1" w:styleId="WW-Absatz-Standardschriftart111">
    <w:name w:val="WW-Absatz-Standardschriftart111"/>
    <w:rsid w:val="00235A7E"/>
  </w:style>
  <w:style w:type="character" w:customStyle="1" w:styleId="WW-Absatz-Standardschriftart1111">
    <w:name w:val="WW-Absatz-Standardschriftart1111"/>
    <w:rsid w:val="00235A7E"/>
  </w:style>
  <w:style w:type="character" w:customStyle="1" w:styleId="WW-Absatz-Standardschriftart11111">
    <w:name w:val="WW-Absatz-Standardschriftart11111"/>
    <w:rsid w:val="00235A7E"/>
  </w:style>
  <w:style w:type="character" w:customStyle="1" w:styleId="WW-Absatz-Standardschriftart111111">
    <w:name w:val="WW-Absatz-Standardschriftart111111"/>
    <w:rsid w:val="00235A7E"/>
  </w:style>
  <w:style w:type="character" w:customStyle="1" w:styleId="WW-Absatz-Standardschriftart1111111">
    <w:name w:val="WW-Absatz-Standardschriftart1111111"/>
    <w:rsid w:val="00235A7E"/>
  </w:style>
  <w:style w:type="character" w:customStyle="1" w:styleId="WW-Absatz-Standardschriftart11111111">
    <w:name w:val="WW-Absatz-Standardschriftart11111111"/>
    <w:rsid w:val="00235A7E"/>
  </w:style>
  <w:style w:type="character" w:customStyle="1" w:styleId="WW-Absatz-Standardschriftart111111111">
    <w:name w:val="WW-Absatz-Standardschriftart111111111"/>
    <w:rsid w:val="00235A7E"/>
  </w:style>
  <w:style w:type="character" w:customStyle="1" w:styleId="WW-Absatz-Standardschriftart1111111111">
    <w:name w:val="WW-Absatz-Standardschriftart1111111111"/>
    <w:rsid w:val="00235A7E"/>
  </w:style>
  <w:style w:type="character" w:customStyle="1" w:styleId="WW-Absatz-Standardschriftart11111111111">
    <w:name w:val="WW-Absatz-Standardschriftart11111111111"/>
    <w:rsid w:val="00235A7E"/>
  </w:style>
  <w:style w:type="character" w:customStyle="1" w:styleId="WW-Absatz-Standardschriftart111111111111">
    <w:name w:val="WW-Absatz-Standardschriftart111111111111"/>
    <w:rsid w:val="00235A7E"/>
  </w:style>
  <w:style w:type="character" w:customStyle="1" w:styleId="WW-Absatz-Standardschriftart1111111111111">
    <w:name w:val="WW-Absatz-Standardschriftart1111111111111"/>
    <w:rsid w:val="00235A7E"/>
  </w:style>
  <w:style w:type="character" w:customStyle="1" w:styleId="WW-Absatz-Standardschriftart11111111111111">
    <w:name w:val="WW-Absatz-Standardschriftart11111111111111"/>
    <w:rsid w:val="00235A7E"/>
  </w:style>
  <w:style w:type="character" w:customStyle="1" w:styleId="WW-Absatz-Standardschriftart111111111111111">
    <w:name w:val="WW-Absatz-Standardschriftart111111111111111"/>
    <w:rsid w:val="00235A7E"/>
  </w:style>
  <w:style w:type="character" w:customStyle="1" w:styleId="WW8Num5z0">
    <w:name w:val="WW8Num5z0"/>
    <w:rsid w:val="00235A7E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235A7E"/>
  </w:style>
  <w:style w:type="character" w:customStyle="1" w:styleId="WW-Absatz-Standardschriftart11111111111111111">
    <w:name w:val="WW-Absatz-Standardschriftart11111111111111111"/>
    <w:rsid w:val="00235A7E"/>
  </w:style>
  <w:style w:type="character" w:customStyle="1" w:styleId="WW-Absatz-Standardschriftart111111111111111111">
    <w:name w:val="WW-Absatz-Standardschriftart111111111111111111"/>
    <w:rsid w:val="00235A7E"/>
  </w:style>
  <w:style w:type="character" w:customStyle="1" w:styleId="WW-Absatz-Standardschriftart1111111111111111111">
    <w:name w:val="WW-Absatz-Standardschriftart1111111111111111111"/>
    <w:rsid w:val="00235A7E"/>
  </w:style>
  <w:style w:type="character" w:customStyle="1" w:styleId="WW-Absatz-Standardschriftart11111111111111111111">
    <w:name w:val="WW-Absatz-Standardschriftart11111111111111111111"/>
    <w:rsid w:val="00235A7E"/>
  </w:style>
  <w:style w:type="character" w:customStyle="1" w:styleId="WW-Absatz-Standardschriftart111111111111111111111">
    <w:name w:val="WW-Absatz-Standardschriftart111111111111111111111"/>
    <w:rsid w:val="00235A7E"/>
  </w:style>
  <w:style w:type="character" w:customStyle="1" w:styleId="WW-Absatz-Standardschriftart1111111111111111111111">
    <w:name w:val="WW-Absatz-Standardschriftart1111111111111111111111"/>
    <w:rsid w:val="00235A7E"/>
  </w:style>
  <w:style w:type="character" w:customStyle="1" w:styleId="WW-Absatz-Standardschriftart11111111111111111111111">
    <w:name w:val="WW-Absatz-Standardschriftart11111111111111111111111"/>
    <w:rsid w:val="00235A7E"/>
  </w:style>
  <w:style w:type="character" w:customStyle="1" w:styleId="WW-Absatz-Standardschriftart111111111111111111111111">
    <w:name w:val="WW-Absatz-Standardschriftart111111111111111111111111"/>
    <w:rsid w:val="00235A7E"/>
  </w:style>
  <w:style w:type="character" w:customStyle="1" w:styleId="WW-Absatz-Standardschriftart1111111111111111111111111">
    <w:name w:val="WW-Absatz-Standardschriftart1111111111111111111111111"/>
    <w:rsid w:val="00235A7E"/>
  </w:style>
  <w:style w:type="character" w:customStyle="1" w:styleId="WW-Absatz-Standardschriftart11111111111111111111111111">
    <w:name w:val="WW-Absatz-Standardschriftart11111111111111111111111111"/>
    <w:rsid w:val="00235A7E"/>
  </w:style>
  <w:style w:type="character" w:customStyle="1" w:styleId="WW-Absatz-Standardschriftart111111111111111111111111111">
    <w:name w:val="WW-Absatz-Standardschriftart111111111111111111111111111"/>
    <w:rsid w:val="00235A7E"/>
  </w:style>
  <w:style w:type="character" w:customStyle="1" w:styleId="WW-Absatz-Standardschriftart1111111111111111111111111111">
    <w:name w:val="WW-Absatz-Standardschriftart1111111111111111111111111111"/>
    <w:rsid w:val="00235A7E"/>
  </w:style>
  <w:style w:type="character" w:customStyle="1" w:styleId="WW-Absatz-Standardschriftart11111111111111111111111111111">
    <w:name w:val="WW-Absatz-Standardschriftart11111111111111111111111111111"/>
    <w:rsid w:val="00235A7E"/>
  </w:style>
  <w:style w:type="character" w:customStyle="1" w:styleId="WW-Absatz-Standardschriftart111111111111111111111111111111">
    <w:name w:val="WW-Absatz-Standardschriftart111111111111111111111111111111"/>
    <w:rsid w:val="00235A7E"/>
  </w:style>
  <w:style w:type="character" w:customStyle="1" w:styleId="WW-Absatz-Standardschriftart1111111111111111111111111111111">
    <w:name w:val="WW-Absatz-Standardschriftart1111111111111111111111111111111"/>
    <w:rsid w:val="00235A7E"/>
  </w:style>
  <w:style w:type="character" w:customStyle="1" w:styleId="WW-Absatz-Standardschriftart11111111111111111111111111111111">
    <w:name w:val="WW-Absatz-Standardschriftart11111111111111111111111111111111"/>
    <w:rsid w:val="00235A7E"/>
  </w:style>
  <w:style w:type="character" w:customStyle="1" w:styleId="WW-Absatz-Standardschriftart111111111111111111111111111111111">
    <w:name w:val="WW-Absatz-Standardschriftart111111111111111111111111111111111"/>
    <w:rsid w:val="00235A7E"/>
  </w:style>
  <w:style w:type="character" w:customStyle="1" w:styleId="WW-Absatz-Standardschriftart1111111111111111111111111111111111">
    <w:name w:val="WW-Absatz-Standardschriftart1111111111111111111111111111111111"/>
    <w:rsid w:val="00235A7E"/>
  </w:style>
  <w:style w:type="character" w:customStyle="1" w:styleId="WW-Absatz-Standardschriftart11111111111111111111111111111111111">
    <w:name w:val="WW-Absatz-Standardschriftart11111111111111111111111111111111111"/>
    <w:rsid w:val="00235A7E"/>
  </w:style>
  <w:style w:type="character" w:customStyle="1" w:styleId="WW-Absatz-Standardschriftart111111111111111111111111111111111111">
    <w:name w:val="WW-Absatz-Standardschriftart111111111111111111111111111111111111"/>
    <w:rsid w:val="00235A7E"/>
  </w:style>
  <w:style w:type="character" w:customStyle="1" w:styleId="WW-Absatz-Standardschriftart1111111111111111111111111111111111111">
    <w:name w:val="WW-Absatz-Standardschriftart1111111111111111111111111111111111111"/>
    <w:rsid w:val="00235A7E"/>
  </w:style>
  <w:style w:type="character" w:customStyle="1" w:styleId="WW-Absatz-Standardschriftart11111111111111111111111111111111111111">
    <w:name w:val="WW-Absatz-Standardschriftart11111111111111111111111111111111111111"/>
    <w:rsid w:val="00235A7E"/>
  </w:style>
  <w:style w:type="character" w:customStyle="1" w:styleId="WW-Absatz-Standardschriftart111111111111111111111111111111111111111">
    <w:name w:val="WW-Absatz-Standardschriftart111111111111111111111111111111111111111"/>
    <w:rsid w:val="00235A7E"/>
  </w:style>
  <w:style w:type="character" w:customStyle="1" w:styleId="WW-Absatz-Standardschriftart1111111111111111111111111111111111111111">
    <w:name w:val="WW-Absatz-Standardschriftart1111111111111111111111111111111111111111"/>
    <w:rsid w:val="00235A7E"/>
  </w:style>
  <w:style w:type="character" w:customStyle="1" w:styleId="WW-Absatz-Standardschriftart11111111111111111111111111111111111111111">
    <w:name w:val="WW-Absatz-Standardschriftart11111111111111111111111111111111111111111"/>
    <w:rsid w:val="00235A7E"/>
  </w:style>
  <w:style w:type="character" w:customStyle="1" w:styleId="WW-Absatz-Standardschriftart111111111111111111111111111111111111111111">
    <w:name w:val="WW-Absatz-Standardschriftart111111111111111111111111111111111111111111"/>
    <w:rsid w:val="00235A7E"/>
  </w:style>
  <w:style w:type="character" w:customStyle="1" w:styleId="WW-Absatz-Standardschriftart1111111111111111111111111111111111111111111">
    <w:name w:val="WW-Absatz-Standardschriftart1111111111111111111111111111111111111111111"/>
    <w:rsid w:val="00235A7E"/>
  </w:style>
  <w:style w:type="character" w:customStyle="1" w:styleId="WW-Absatz-Standardschriftart11111111111111111111111111111111111111111111">
    <w:name w:val="WW-Absatz-Standardschriftart11111111111111111111111111111111111111111111"/>
    <w:rsid w:val="00235A7E"/>
  </w:style>
  <w:style w:type="character" w:customStyle="1" w:styleId="10">
    <w:name w:val="Основной шрифт абзаца1"/>
    <w:rsid w:val="00235A7E"/>
  </w:style>
  <w:style w:type="character" w:customStyle="1" w:styleId="a6">
    <w:name w:val="Название Знак"/>
    <w:rsid w:val="00235A7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Основной текст с отступом Знак"/>
    <w:rsid w:val="00235A7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rsid w:val="00235A7E"/>
    <w:rPr>
      <w:color w:val="000080"/>
      <w:u w:val="single"/>
    </w:rPr>
  </w:style>
  <w:style w:type="character" w:customStyle="1" w:styleId="a9">
    <w:name w:val="Символ нумерации"/>
    <w:rsid w:val="00235A7E"/>
  </w:style>
  <w:style w:type="character" w:customStyle="1" w:styleId="aa">
    <w:name w:val="Маркеры списка"/>
    <w:rsid w:val="00235A7E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c"/>
    <w:rsid w:val="00235A7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rsid w:val="00235A7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ad">
    <w:name w:val="Основной текст Знак"/>
    <w:basedOn w:val="a0"/>
    <w:link w:val="ac"/>
    <w:rsid w:val="00235A7E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e">
    <w:name w:val="List"/>
    <w:basedOn w:val="ac"/>
    <w:rsid w:val="00235A7E"/>
    <w:rPr>
      <w:rFonts w:ascii="Arial" w:hAnsi="Arial" w:cs="Tahoma"/>
      <w:sz w:val="20"/>
    </w:rPr>
  </w:style>
  <w:style w:type="paragraph" w:customStyle="1" w:styleId="11">
    <w:name w:val="Название1"/>
    <w:basedOn w:val="a"/>
    <w:rsid w:val="00235A7E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235A7E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af">
    <w:name w:val="Title"/>
    <w:basedOn w:val="a"/>
    <w:next w:val="af0"/>
    <w:link w:val="13"/>
    <w:qFormat/>
    <w:rsid w:val="00235A7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13">
    <w:name w:val="Название Знак1"/>
    <w:basedOn w:val="a0"/>
    <w:link w:val="af"/>
    <w:rsid w:val="00235A7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0">
    <w:name w:val="Subtitle"/>
    <w:basedOn w:val="ab"/>
    <w:next w:val="ac"/>
    <w:link w:val="af1"/>
    <w:qFormat/>
    <w:rsid w:val="00235A7E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rsid w:val="00235A7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2">
    <w:name w:val="Body Text Indent"/>
    <w:basedOn w:val="a"/>
    <w:link w:val="14"/>
    <w:rsid w:val="00235A7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Основной текст с отступом Знак1"/>
    <w:basedOn w:val="a0"/>
    <w:link w:val="af2"/>
    <w:rsid w:val="00235A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235A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3">
    <w:name w:val="Normal (Web)"/>
    <w:basedOn w:val="a"/>
    <w:rsid w:val="00235A7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Содержимое врезки"/>
    <w:basedOn w:val="ac"/>
    <w:rsid w:val="00235A7E"/>
  </w:style>
  <w:style w:type="paragraph" w:customStyle="1" w:styleId="af5">
    <w:name w:val="Содержимое таблицы"/>
    <w:basedOn w:val="a"/>
    <w:rsid w:val="00235A7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6">
    <w:name w:val="Заголовок таблицы"/>
    <w:basedOn w:val="af5"/>
    <w:rsid w:val="00235A7E"/>
    <w:pPr>
      <w:jc w:val="center"/>
    </w:pPr>
    <w:rPr>
      <w:b/>
      <w:bCs/>
    </w:rPr>
  </w:style>
  <w:style w:type="paragraph" w:customStyle="1" w:styleId="15">
    <w:name w:val="Обычный1"/>
    <w:rsid w:val="00235A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7">
    <w:name w:val="Заголовок списка"/>
    <w:basedOn w:val="a"/>
    <w:next w:val="af8"/>
    <w:rsid w:val="00235A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8">
    <w:name w:val="Содержимое списка"/>
    <w:basedOn w:val="a"/>
    <w:rsid w:val="00235A7E"/>
    <w:pPr>
      <w:suppressAutoHyphens/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235A7E"/>
    <w:pPr>
      <w:shd w:val="clear" w:color="auto" w:fill="FFFFFF"/>
      <w:tabs>
        <w:tab w:val="left" w:pos="840"/>
      </w:tabs>
      <w:suppressAutoHyphens/>
      <w:spacing w:before="280" w:after="0" w:line="240" w:lineRule="auto"/>
      <w:ind w:left="187" w:firstLine="413"/>
      <w:jc w:val="both"/>
    </w:pPr>
    <w:rPr>
      <w:rFonts w:ascii="Times New Roman" w:eastAsia="Times New Roman" w:hAnsi="Times New Roman" w:cs="Times New Roman"/>
      <w:color w:val="000000"/>
      <w:sz w:val="24"/>
      <w:szCs w:val="17"/>
      <w:lang w:eastAsia="ar-SA"/>
    </w:rPr>
  </w:style>
  <w:style w:type="paragraph" w:customStyle="1" w:styleId="af9">
    <w:name w:val="Таблицы (моноширинный)"/>
    <w:basedOn w:val="a"/>
    <w:next w:val="a"/>
    <w:rsid w:val="00235A7E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235A7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character" w:styleId="afa">
    <w:name w:val="Emphasis"/>
    <w:uiPriority w:val="20"/>
    <w:qFormat/>
    <w:rsid w:val="00235A7E"/>
    <w:rPr>
      <w:i/>
      <w:iCs/>
    </w:rPr>
  </w:style>
  <w:style w:type="paragraph" w:customStyle="1" w:styleId="Default">
    <w:name w:val="Default"/>
    <w:rsid w:val="00235A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b">
    <w:name w:val="No Spacing"/>
    <w:uiPriority w:val="1"/>
    <w:qFormat/>
    <w:rsid w:val="00235A7E"/>
    <w:pPr>
      <w:spacing w:after="0" w:line="240" w:lineRule="auto"/>
    </w:pPr>
    <w:rPr>
      <w:rFonts w:ascii="Calibri" w:eastAsia="Calibri" w:hAnsi="Calibri" w:cs="Times New Roman"/>
    </w:rPr>
  </w:style>
  <w:style w:type="table" w:styleId="afc">
    <w:name w:val="Table Grid"/>
    <w:basedOn w:val="a1"/>
    <w:uiPriority w:val="59"/>
    <w:rsid w:val="00235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A7E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2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5AB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ABD"/>
    <w:rPr>
      <w:rFonts w:ascii="Arial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35A7E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numbering" w:customStyle="1" w:styleId="1">
    <w:name w:val="Нет списка1"/>
    <w:next w:val="a2"/>
    <w:uiPriority w:val="99"/>
    <w:semiHidden/>
    <w:unhideWhenUsed/>
    <w:rsid w:val="00235A7E"/>
  </w:style>
  <w:style w:type="character" w:customStyle="1" w:styleId="WW8Num1z0">
    <w:name w:val="WW8Num1z0"/>
    <w:rsid w:val="00235A7E"/>
    <w:rPr>
      <w:rFonts w:ascii="Times New Roman" w:hAnsi="Times New Roman" w:cs="Times New Roman"/>
    </w:rPr>
  </w:style>
  <w:style w:type="character" w:customStyle="1" w:styleId="WW8Num2z0">
    <w:name w:val="WW8Num2z0"/>
    <w:rsid w:val="00235A7E"/>
    <w:rPr>
      <w:rFonts w:ascii="Times New Roman" w:hAnsi="Times New Roman" w:cs="Times New Roman"/>
    </w:rPr>
  </w:style>
  <w:style w:type="character" w:customStyle="1" w:styleId="WW8Num3z0">
    <w:name w:val="WW8Num3z0"/>
    <w:rsid w:val="00235A7E"/>
    <w:rPr>
      <w:rFonts w:ascii="Wingdings" w:hAnsi="Wingdings"/>
    </w:rPr>
  </w:style>
  <w:style w:type="character" w:customStyle="1" w:styleId="WW8Num4z0">
    <w:name w:val="WW8Num4z0"/>
    <w:rsid w:val="00235A7E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235A7E"/>
  </w:style>
  <w:style w:type="character" w:customStyle="1" w:styleId="WW-Absatz-Standardschriftart">
    <w:name w:val="WW-Absatz-Standardschriftart"/>
    <w:rsid w:val="00235A7E"/>
  </w:style>
  <w:style w:type="character" w:customStyle="1" w:styleId="WW-Absatz-Standardschriftart1">
    <w:name w:val="WW-Absatz-Standardschriftart1"/>
    <w:rsid w:val="00235A7E"/>
  </w:style>
  <w:style w:type="character" w:customStyle="1" w:styleId="WW-Absatz-Standardschriftart11">
    <w:name w:val="WW-Absatz-Standardschriftart11"/>
    <w:rsid w:val="00235A7E"/>
  </w:style>
  <w:style w:type="character" w:customStyle="1" w:styleId="WW-Absatz-Standardschriftart111">
    <w:name w:val="WW-Absatz-Standardschriftart111"/>
    <w:rsid w:val="00235A7E"/>
  </w:style>
  <w:style w:type="character" w:customStyle="1" w:styleId="WW-Absatz-Standardschriftart1111">
    <w:name w:val="WW-Absatz-Standardschriftart1111"/>
    <w:rsid w:val="00235A7E"/>
  </w:style>
  <w:style w:type="character" w:customStyle="1" w:styleId="WW-Absatz-Standardschriftart11111">
    <w:name w:val="WW-Absatz-Standardschriftart11111"/>
    <w:rsid w:val="00235A7E"/>
  </w:style>
  <w:style w:type="character" w:customStyle="1" w:styleId="WW-Absatz-Standardschriftart111111">
    <w:name w:val="WW-Absatz-Standardschriftart111111"/>
    <w:rsid w:val="00235A7E"/>
  </w:style>
  <w:style w:type="character" w:customStyle="1" w:styleId="WW-Absatz-Standardschriftart1111111">
    <w:name w:val="WW-Absatz-Standardschriftart1111111"/>
    <w:rsid w:val="00235A7E"/>
  </w:style>
  <w:style w:type="character" w:customStyle="1" w:styleId="WW-Absatz-Standardschriftart11111111">
    <w:name w:val="WW-Absatz-Standardschriftart11111111"/>
    <w:rsid w:val="00235A7E"/>
  </w:style>
  <w:style w:type="character" w:customStyle="1" w:styleId="WW-Absatz-Standardschriftart111111111">
    <w:name w:val="WW-Absatz-Standardschriftart111111111"/>
    <w:rsid w:val="00235A7E"/>
  </w:style>
  <w:style w:type="character" w:customStyle="1" w:styleId="WW-Absatz-Standardschriftart1111111111">
    <w:name w:val="WW-Absatz-Standardschriftart1111111111"/>
    <w:rsid w:val="00235A7E"/>
  </w:style>
  <w:style w:type="character" w:customStyle="1" w:styleId="WW-Absatz-Standardschriftart11111111111">
    <w:name w:val="WW-Absatz-Standardschriftart11111111111"/>
    <w:rsid w:val="00235A7E"/>
  </w:style>
  <w:style w:type="character" w:customStyle="1" w:styleId="WW-Absatz-Standardschriftart111111111111">
    <w:name w:val="WW-Absatz-Standardschriftart111111111111"/>
    <w:rsid w:val="00235A7E"/>
  </w:style>
  <w:style w:type="character" w:customStyle="1" w:styleId="WW-Absatz-Standardschriftart1111111111111">
    <w:name w:val="WW-Absatz-Standardschriftart1111111111111"/>
    <w:rsid w:val="00235A7E"/>
  </w:style>
  <w:style w:type="character" w:customStyle="1" w:styleId="WW-Absatz-Standardschriftart11111111111111">
    <w:name w:val="WW-Absatz-Standardschriftart11111111111111"/>
    <w:rsid w:val="00235A7E"/>
  </w:style>
  <w:style w:type="character" w:customStyle="1" w:styleId="WW-Absatz-Standardschriftart111111111111111">
    <w:name w:val="WW-Absatz-Standardschriftart111111111111111"/>
    <w:rsid w:val="00235A7E"/>
  </w:style>
  <w:style w:type="character" w:customStyle="1" w:styleId="WW8Num5z0">
    <w:name w:val="WW8Num5z0"/>
    <w:rsid w:val="00235A7E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235A7E"/>
  </w:style>
  <w:style w:type="character" w:customStyle="1" w:styleId="WW-Absatz-Standardschriftart11111111111111111">
    <w:name w:val="WW-Absatz-Standardschriftart11111111111111111"/>
    <w:rsid w:val="00235A7E"/>
  </w:style>
  <w:style w:type="character" w:customStyle="1" w:styleId="WW-Absatz-Standardschriftart111111111111111111">
    <w:name w:val="WW-Absatz-Standardschriftart111111111111111111"/>
    <w:rsid w:val="00235A7E"/>
  </w:style>
  <w:style w:type="character" w:customStyle="1" w:styleId="WW-Absatz-Standardschriftart1111111111111111111">
    <w:name w:val="WW-Absatz-Standardschriftart1111111111111111111"/>
    <w:rsid w:val="00235A7E"/>
  </w:style>
  <w:style w:type="character" w:customStyle="1" w:styleId="WW-Absatz-Standardschriftart11111111111111111111">
    <w:name w:val="WW-Absatz-Standardschriftart11111111111111111111"/>
    <w:rsid w:val="00235A7E"/>
  </w:style>
  <w:style w:type="character" w:customStyle="1" w:styleId="WW-Absatz-Standardschriftart111111111111111111111">
    <w:name w:val="WW-Absatz-Standardschriftart111111111111111111111"/>
    <w:rsid w:val="00235A7E"/>
  </w:style>
  <w:style w:type="character" w:customStyle="1" w:styleId="WW-Absatz-Standardschriftart1111111111111111111111">
    <w:name w:val="WW-Absatz-Standardschriftart1111111111111111111111"/>
    <w:rsid w:val="00235A7E"/>
  </w:style>
  <w:style w:type="character" w:customStyle="1" w:styleId="WW-Absatz-Standardschriftart11111111111111111111111">
    <w:name w:val="WW-Absatz-Standardschriftart11111111111111111111111"/>
    <w:rsid w:val="00235A7E"/>
  </w:style>
  <w:style w:type="character" w:customStyle="1" w:styleId="WW-Absatz-Standardschriftart111111111111111111111111">
    <w:name w:val="WW-Absatz-Standardschriftart111111111111111111111111"/>
    <w:rsid w:val="00235A7E"/>
  </w:style>
  <w:style w:type="character" w:customStyle="1" w:styleId="WW-Absatz-Standardschriftart1111111111111111111111111">
    <w:name w:val="WW-Absatz-Standardschriftart1111111111111111111111111"/>
    <w:rsid w:val="00235A7E"/>
  </w:style>
  <w:style w:type="character" w:customStyle="1" w:styleId="WW-Absatz-Standardschriftart11111111111111111111111111">
    <w:name w:val="WW-Absatz-Standardschriftart11111111111111111111111111"/>
    <w:rsid w:val="00235A7E"/>
  </w:style>
  <w:style w:type="character" w:customStyle="1" w:styleId="WW-Absatz-Standardschriftart111111111111111111111111111">
    <w:name w:val="WW-Absatz-Standardschriftart111111111111111111111111111"/>
    <w:rsid w:val="00235A7E"/>
  </w:style>
  <w:style w:type="character" w:customStyle="1" w:styleId="WW-Absatz-Standardschriftart1111111111111111111111111111">
    <w:name w:val="WW-Absatz-Standardschriftart1111111111111111111111111111"/>
    <w:rsid w:val="00235A7E"/>
  </w:style>
  <w:style w:type="character" w:customStyle="1" w:styleId="WW-Absatz-Standardschriftart11111111111111111111111111111">
    <w:name w:val="WW-Absatz-Standardschriftart11111111111111111111111111111"/>
    <w:rsid w:val="00235A7E"/>
  </w:style>
  <w:style w:type="character" w:customStyle="1" w:styleId="WW-Absatz-Standardschriftart111111111111111111111111111111">
    <w:name w:val="WW-Absatz-Standardschriftart111111111111111111111111111111"/>
    <w:rsid w:val="00235A7E"/>
  </w:style>
  <w:style w:type="character" w:customStyle="1" w:styleId="WW-Absatz-Standardschriftart1111111111111111111111111111111">
    <w:name w:val="WW-Absatz-Standardschriftart1111111111111111111111111111111"/>
    <w:rsid w:val="00235A7E"/>
  </w:style>
  <w:style w:type="character" w:customStyle="1" w:styleId="WW-Absatz-Standardschriftart11111111111111111111111111111111">
    <w:name w:val="WW-Absatz-Standardschriftart11111111111111111111111111111111"/>
    <w:rsid w:val="00235A7E"/>
  </w:style>
  <w:style w:type="character" w:customStyle="1" w:styleId="WW-Absatz-Standardschriftart111111111111111111111111111111111">
    <w:name w:val="WW-Absatz-Standardschriftart111111111111111111111111111111111"/>
    <w:rsid w:val="00235A7E"/>
  </w:style>
  <w:style w:type="character" w:customStyle="1" w:styleId="WW-Absatz-Standardschriftart1111111111111111111111111111111111">
    <w:name w:val="WW-Absatz-Standardschriftart1111111111111111111111111111111111"/>
    <w:rsid w:val="00235A7E"/>
  </w:style>
  <w:style w:type="character" w:customStyle="1" w:styleId="WW-Absatz-Standardschriftart11111111111111111111111111111111111">
    <w:name w:val="WW-Absatz-Standardschriftart11111111111111111111111111111111111"/>
    <w:rsid w:val="00235A7E"/>
  </w:style>
  <w:style w:type="character" w:customStyle="1" w:styleId="WW-Absatz-Standardschriftart111111111111111111111111111111111111">
    <w:name w:val="WW-Absatz-Standardschriftart111111111111111111111111111111111111"/>
    <w:rsid w:val="00235A7E"/>
  </w:style>
  <w:style w:type="character" w:customStyle="1" w:styleId="WW-Absatz-Standardschriftart1111111111111111111111111111111111111">
    <w:name w:val="WW-Absatz-Standardschriftart1111111111111111111111111111111111111"/>
    <w:rsid w:val="00235A7E"/>
  </w:style>
  <w:style w:type="character" w:customStyle="1" w:styleId="WW-Absatz-Standardschriftart11111111111111111111111111111111111111">
    <w:name w:val="WW-Absatz-Standardschriftart11111111111111111111111111111111111111"/>
    <w:rsid w:val="00235A7E"/>
  </w:style>
  <w:style w:type="character" w:customStyle="1" w:styleId="WW-Absatz-Standardschriftart111111111111111111111111111111111111111">
    <w:name w:val="WW-Absatz-Standardschriftart111111111111111111111111111111111111111"/>
    <w:rsid w:val="00235A7E"/>
  </w:style>
  <w:style w:type="character" w:customStyle="1" w:styleId="WW-Absatz-Standardschriftart1111111111111111111111111111111111111111">
    <w:name w:val="WW-Absatz-Standardschriftart1111111111111111111111111111111111111111"/>
    <w:rsid w:val="00235A7E"/>
  </w:style>
  <w:style w:type="character" w:customStyle="1" w:styleId="WW-Absatz-Standardschriftart11111111111111111111111111111111111111111">
    <w:name w:val="WW-Absatz-Standardschriftart11111111111111111111111111111111111111111"/>
    <w:rsid w:val="00235A7E"/>
  </w:style>
  <w:style w:type="character" w:customStyle="1" w:styleId="WW-Absatz-Standardschriftart111111111111111111111111111111111111111111">
    <w:name w:val="WW-Absatz-Standardschriftart111111111111111111111111111111111111111111"/>
    <w:rsid w:val="00235A7E"/>
  </w:style>
  <w:style w:type="character" w:customStyle="1" w:styleId="WW-Absatz-Standardschriftart1111111111111111111111111111111111111111111">
    <w:name w:val="WW-Absatz-Standardschriftart1111111111111111111111111111111111111111111"/>
    <w:rsid w:val="00235A7E"/>
  </w:style>
  <w:style w:type="character" w:customStyle="1" w:styleId="WW-Absatz-Standardschriftart11111111111111111111111111111111111111111111">
    <w:name w:val="WW-Absatz-Standardschriftart11111111111111111111111111111111111111111111"/>
    <w:rsid w:val="00235A7E"/>
  </w:style>
  <w:style w:type="character" w:customStyle="1" w:styleId="10">
    <w:name w:val="Основной шрифт абзаца1"/>
    <w:rsid w:val="00235A7E"/>
  </w:style>
  <w:style w:type="character" w:customStyle="1" w:styleId="a6">
    <w:name w:val="Название Знак"/>
    <w:rsid w:val="00235A7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Основной текст с отступом Знак"/>
    <w:rsid w:val="00235A7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rsid w:val="00235A7E"/>
    <w:rPr>
      <w:color w:val="000080"/>
      <w:u w:val="single"/>
    </w:rPr>
  </w:style>
  <w:style w:type="character" w:customStyle="1" w:styleId="a9">
    <w:name w:val="Символ нумерации"/>
    <w:rsid w:val="00235A7E"/>
  </w:style>
  <w:style w:type="character" w:customStyle="1" w:styleId="aa">
    <w:name w:val="Маркеры списка"/>
    <w:rsid w:val="00235A7E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c"/>
    <w:rsid w:val="00235A7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rsid w:val="00235A7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ad">
    <w:name w:val="Основной текст Знак"/>
    <w:basedOn w:val="a0"/>
    <w:link w:val="ac"/>
    <w:rsid w:val="00235A7E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e">
    <w:name w:val="List"/>
    <w:basedOn w:val="ac"/>
    <w:rsid w:val="00235A7E"/>
    <w:rPr>
      <w:rFonts w:ascii="Arial" w:hAnsi="Arial" w:cs="Tahoma"/>
      <w:sz w:val="20"/>
    </w:rPr>
  </w:style>
  <w:style w:type="paragraph" w:customStyle="1" w:styleId="11">
    <w:name w:val="Название1"/>
    <w:basedOn w:val="a"/>
    <w:rsid w:val="00235A7E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235A7E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af">
    <w:name w:val="Title"/>
    <w:basedOn w:val="a"/>
    <w:next w:val="af0"/>
    <w:link w:val="13"/>
    <w:qFormat/>
    <w:rsid w:val="00235A7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13">
    <w:name w:val="Название Знак1"/>
    <w:basedOn w:val="a0"/>
    <w:link w:val="af"/>
    <w:rsid w:val="00235A7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0">
    <w:name w:val="Subtitle"/>
    <w:basedOn w:val="ab"/>
    <w:next w:val="ac"/>
    <w:link w:val="af1"/>
    <w:qFormat/>
    <w:rsid w:val="00235A7E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rsid w:val="00235A7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2">
    <w:name w:val="Body Text Indent"/>
    <w:basedOn w:val="a"/>
    <w:link w:val="14"/>
    <w:rsid w:val="00235A7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Основной текст с отступом Знак1"/>
    <w:basedOn w:val="a0"/>
    <w:link w:val="af2"/>
    <w:rsid w:val="00235A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235A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3">
    <w:name w:val="Normal (Web)"/>
    <w:basedOn w:val="a"/>
    <w:rsid w:val="00235A7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Содержимое врезки"/>
    <w:basedOn w:val="ac"/>
    <w:rsid w:val="00235A7E"/>
  </w:style>
  <w:style w:type="paragraph" w:customStyle="1" w:styleId="af5">
    <w:name w:val="Содержимое таблицы"/>
    <w:basedOn w:val="a"/>
    <w:rsid w:val="00235A7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6">
    <w:name w:val="Заголовок таблицы"/>
    <w:basedOn w:val="af5"/>
    <w:rsid w:val="00235A7E"/>
    <w:pPr>
      <w:jc w:val="center"/>
    </w:pPr>
    <w:rPr>
      <w:b/>
      <w:bCs/>
    </w:rPr>
  </w:style>
  <w:style w:type="paragraph" w:customStyle="1" w:styleId="15">
    <w:name w:val="Обычный1"/>
    <w:rsid w:val="00235A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7">
    <w:name w:val="Заголовок списка"/>
    <w:basedOn w:val="a"/>
    <w:next w:val="af8"/>
    <w:rsid w:val="00235A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8">
    <w:name w:val="Содержимое списка"/>
    <w:basedOn w:val="a"/>
    <w:rsid w:val="00235A7E"/>
    <w:pPr>
      <w:suppressAutoHyphens/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235A7E"/>
    <w:pPr>
      <w:shd w:val="clear" w:color="auto" w:fill="FFFFFF"/>
      <w:tabs>
        <w:tab w:val="left" w:pos="840"/>
      </w:tabs>
      <w:suppressAutoHyphens/>
      <w:spacing w:before="280" w:after="0" w:line="240" w:lineRule="auto"/>
      <w:ind w:left="187" w:firstLine="413"/>
      <w:jc w:val="both"/>
    </w:pPr>
    <w:rPr>
      <w:rFonts w:ascii="Times New Roman" w:eastAsia="Times New Roman" w:hAnsi="Times New Roman" w:cs="Times New Roman"/>
      <w:color w:val="000000"/>
      <w:sz w:val="24"/>
      <w:szCs w:val="17"/>
      <w:lang w:eastAsia="ar-SA"/>
    </w:rPr>
  </w:style>
  <w:style w:type="paragraph" w:customStyle="1" w:styleId="af9">
    <w:name w:val="Таблицы (моноширинный)"/>
    <w:basedOn w:val="a"/>
    <w:next w:val="a"/>
    <w:rsid w:val="00235A7E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235A7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character" w:styleId="afa">
    <w:name w:val="Emphasis"/>
    <w:uiPriority w:val="20"/>
    <w:qFormat/>
    <w:rsid w:val="00235A7E"/>
    <w:rPr>
      <w:i/>
      <w:iCs/>
    </w:rPr>
  </w:style>
  <w:style w:type="paragraph" w:customStyle="1" w:styleId="Default">
    <w:name w:val="Default"/>
    <w:rsid w:val="00235A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b">
    <w:name w:val="No Spacing"/>
    <w:uiPriority w:val="1"/>
    <w:qFormat/>
    <w:rsid w:val="00235A7E"/>
    <w:pPr>
      <w:spacing w:after="0" w:line="240" w:lineRule="auto"/>
    </w:pPr>
    <w:rPr>
      <w:rFonts w:ascii="Calibri" w:eastAsia="Calibri" w:hAnsi="Calibri" w:cs="Times New Roman"/>
    </w:rPr>
  </w:style>
  <w:style w:type="table" w:styleId="afc">
    <w:name w:val="Table Grid"/>
    <w:basedOn w:val="a1"/>
    <w:uiPriority w:val="59"/>
    <w:rsid w:val="00235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1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77610-3405-4584-9C7E-36C25EC3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2243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Старкова</dc:creator>
  <cp:lastModifiedBy>Елена Старкова</cp:lastModifiedBy>
  <cp:revision>2</cp:revision>
  <cp:lastPrinted>2020-05-19T11:07:00Z</cp:lastPrinted>
  <dcterms:created xsi:type="dcterms:W3CDTF">2021-09-20T07:26:00Z</dcterms:created>
  <dcterms:modified xsi:type="dcterms:W3CDTF">2021-09-20T07:26:00Z</dcterms:modified>
</cp:coreProperties>
</file>